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B0AAE" w:rsidRDefault="00AB0AAE">
      <w:pPr>
        <w:jc w:val="right"/>
        <w:rPr>
          <w:rFonts w:ascii="Calibri" w:hAnsi="Calibri" w:cs="Calibri"/>
          <w:b/>
        </w:rPr>
      </w:pPr>
    </w:p>
    <w:p w:rsidR="00AB0AAE" w:rsidRDefault="004C3031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Příloha č. 1</w:t>
      </w:r>
    </w:p>
    <w:p w:rsidR="00AB0AAE" w:rsidRPr="00AB0AAE" w:rsidRDefault="00AB0AAE">
      <w:pPr>
        <w:jc w:val="right"/>
        <w:rPr>
          <w:b/>
          <w:u w:val="single"/>
        </w:rPr>
      </w:pPr>
    </w:p>
    <w:p w:rsidR="00DA3C39" w:rsidRDefault="00DA3C39">
      <w:pPr>
        <w:rPr>
          <w:b/>
          <w:u w:val="single"/>
        </w:rPr>
      </w:pPr>
    </w:p>
    <w:p w:rsidR="00DA3C39" w:rsidRDefault="00DA3C39">
      <w:r>
        <w:rPr>
          <w:b/>
        </w:rPr>
        <w:t xml:space="preserve"> </w:t>
      </w:r>
      <w:r w:rsidR="006D0D15">
        <w:rPr>
          <w:noProof/>
          <w:lang w:eastAsia="cs-CZ"/>
        </w:rPr>
        <w:drawing>
          <wp:inline distT="0" distB="0" distL="0" distR="0">
            <wp:extent cx="990600" cy="84024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4024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="00D95FE5">
        <w:t xml:space="preserve">    </w:t>
      </w:r>
      <w:r w:rsidR="00696574">
        <w:t xml:space="preserve">      </w:t>
      </w:r>
      <w:r w:rsidR="00696574">
        <w:tab/>
      </w:r>
      <w:r w:rsidR="00696574">
        <w:rPr>
          <w:noProof/>
          <w:lang w:eastAsia="cs-CZ"/>
        </w:rPr>
        <w:t xml:space="preserve">  </w:t>
      </w:r>
      <w:r w:rsidR="006D0D15">
        <w:rPr>
          <w:noProof/>
          <w:lang w:eastAsia="cs-CZ"/>
        </w:rPr>
        <w:drawing>
          <wp:inline distT="0" distB="0" distL="0" distR="0">
            <wp:extent cx="1343025" cy="838200"/>
            <wp:effectExtent l="1905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="00D95FE5">
        <w:t xml:space="preserve">      </w:t>
      </w:r>
      <w:r>
        <w:tab/>
      </w:r>
      <w:r w:rsidR="00696574">
        <w:rPr>
          <w:noProof/>
          <w:lang w:eastAsia="cs-CZ"/>
        </w:rPr>
        <w:drawing>
          <wp:inline distT="0" distB="0" distL="0" distR="0">
            <wp:extent cx="1238909" cy="1009650"/>
            <wp:effectExtent l="0" t="0" r="0" b="0"/>
            <wp:docPr id="3" name="obrázek 1" descr="http://www.chrudim.eu/cs/download/zdrave-mesto/ma21_logo_central_barva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rudim.eu/cs/download/zdrave-mesto/ma21_logo_central_barva_rg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058" cy="1013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DA3C39" w:rsidRDefault="00DA3C39"/>
    <w:p w:rsidR="00DA3C39" w:rsidRDefault="00DA3C39"/>
    <w:p w:rsidR="00DA3C39" w:rsidRDefault="00DA3C39"/>
    <w:p w:rsidR="00DA3C39" w:rsidRDefault="00DA3C39"/>
    <w:p w:rsidR="00DA3C39" w:rsidRDefault="00DA3C39"/>
    <w:p w:rsidR="00DA3C39" w:rsidRDefault="00DA3C39"/>
    <w:p w:rsidR="00DA3C39" w:rsidRDefault="00DA3C39" w:rsidP="00372317">
      <w:pPr>
        <w:jc w:val="center"/>
      </w:pPr>
    </w:p>
    <w:p w:rsidR="00DA3C39" w:rsidRDefault="00DA3C39" w:rsidP="00372317">
      <w:pPr>
        <w:jc w:val="center"/>
        <w:rPr>
          <w:b/>
        </w:rPr>
      </w:pPr>
      <w:r>
        <w:rPr>
          <w:b/>
          <w:sz w:val="32"/>
          <w:szCs w:val="32"/>
          <w:u w:val="single"/>
        </w:rPr>
        <w:t>PLÁN ZDRAVÍ A KVALITY ŽIVOTA</w:t>
      </w:r>
    </w:p>
    <w:p w:rsidR="00DA3C39" w:rsidRDefault="00DA3C39" w:rsidP="00372317">
      <w:pPr>
        <w:jc w:val="center"/>
        <w:rPr>
          <w:b/>
        </w:rPr>
      </w:pPr>
    </w:p>
    <w:p w:rsidR="00DA3C39" w:rsidRDefault="00DA3C39" w:rsidP="00372317">
      <w:pPr>
        <w:jc w:val="center"/>
      </w:pPr>
    </w:p>
    <w:p w:rsidR="00DA3C39" w:rsidRDefault="00DA3C39" w:rsidP="00372317">
      <w:pPr>
        <w:jc w:val="center"/>
      </w:pPr>
    </w:p>
    <w:p w:rsidR="00DA3C39" w:rsidRDefault="00DA3C39" w:rsidP="00372317">
      <w:pPr>
        <w:jc w:val="center"/>
      </w:pPr>
    </w:p>
    <w:p w:rsidR="00DA3C39" w:rsidRDefault="00DA3C39" w:rsidP="00372317">
      <w:pPr>
        <w:jc w:val="center"/>
        <w:rPr>
          <w:b/>
        </w:rPr>
      </w:pPr>
      <w:r>
        <w:rPr>
          <w:b/>
        </w:rPr>
        <w:t>KATALOG AKTIVIT PRO ROK 201</w:t>
      </w:r>
      <w:r w:rsidR="00372317">
        <w:rPr>
          <w:b/>
        </w:rPr>
        <w:t>8</w:t>
      </w:r>
    </w:p>
    <w:p w:rsidR="00DA3C39" w:rsidRDefault="00DA3C39" w:rsidP="00372317">
      <w:pPr>
        <w:jc w:val="center"/>
        <w:rPr>
          <w:b/>
        </w:rPr>
      </w:pPr>
    </w:p>
    <w:p w:rsidR="00DA3C39" w:rsidRDefault="00DA3C39" w:rsidP="00372317">
      <w:pPr>
        <w:jc w:val="center"/>
        <w:rPr>
          <w:b/>
        </w:rPr>
      </w:pPr>
    </w:p>
    <w:p w:rsidR="00DA3C39" w:rsidRDefault="00DA3C39" w:rsidP="00372317">
      <w:pPr>
        <w:jc w:val="center"/>
        <w:rPr>
          <w:b/>
        </w:rPr>
      </w:pPr>
    </w:p>
    <w:p w:rsidR="00DA3C39" w:rsidRDefault="00DA3C39" w:rsidP="003723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Projekt Zdravé město a místní Agenda 21</w:t>
      </w:r>
    </w:p>
    <w:p w:rsidR="00DA3C39" w:rsidRDefault="00DA3C39" w:rsidP="00372317">
      <w:pPr>
        <w:jc w:val="center"/>
        <w:rPr>
          <w:b/>
          <w:sz w:val="32"/>
          <w:szCs w:val="32"/>
        </w:rPr>
      </w:pPr>
    </w:p>
    <w:p w:rsidR="00DA3C39" w:rsidRDefault="00DA3C39" w:rsidP="00372317">
      <w:pPr>
        <w:jc w:val="center"/>
        <w:rPr>
          <w:sz w:val="20"/>
          <w:szCs w:val="20"/>
        </w:rPr>
      </w:pPr>
      <w:r>
        <w:rPr>
          <w:b/>
          <w:sz w:val="32"/>
          <w:szCs w:val="32"/>
        </w:rPr>
        <w:t>Ústí nad Labem</w:t>
      </w:r>
    </w:p>
    <w:p w:rsidR="00DA3C39" w:rsidRDefault="00DA3C39" w:rsidP="00372317">
      <w:pPr>
        <w:jc w:val="center"/>
        <w:rPr>
          <w:sz w:val="20"/>
          <w:szCs w:val="20"/>
        </w:rPr>
      </w:pPr>
    </w:p>
    <w:p w:rsidR="00DA3C39" w:rsidRDefault="00DA3C39" w:rsidP="00372317">
      <w:pPr>
        <w:jc w:val="center"/>
        <w:rPr>
          <w:sz w:val="20"/>
          <w:szCs w:val="20"/>
        </w:rPr>
      </w:pPr>
    </w:p>
    <w:p w:rsidR="00DA3C39" w:rsidRDefault="00DA3C39" w:rsidP="00372317">
      <w:pPr>
        <w:jc w:val="center"/>
        <w:rPr>
          <w:sz w:val="20"/>
          <w:szCs w:val="20"/>
        </w:rPr>
      </w:pPr>
    </w:p>
    <w:p w:rsidR="00DA3C39" w:rsidRDefault="00DA3C39">
      <w:pPr>
        <w:jc w:val="both"/>
        <w:rPr>
          <w:sz w:val="20"/>
          <w:szCs w:val="20"/>
        </w:rPr>
      </w:pPr>
    </w:p>
    <w:p w:rsidR="00DA3C39" w:rsidRDefault="00DA3C39">
      <w:pPr>
        <w:jc w:val="both"/>
        <w:rPr>
          <w:sz w:val="20"/>
          <w:szCs w:val="20"/>
        </w:rPr>
      </w:pPr>
    </w:p>
    <w:p w:rsidR="00DA3C39" w:rsidRDefault="00DA3C39">
      <w:pPr>
        <w:jc w:val="both"/>
        <w:rPr>
          <w:b/>
          <w:u w:val="single"/>
        </w:rPr>
      </w:pPr>
    </w:p>
    <w:p w:rsidR="00DA3C39" w:rsidRDefault="00DA3C39">
      <w:pPr>
        <w:jc w:val="both"/>
        <w:rPr>
          <w:b/>
          <w:u w:val="single"/>
        </w:rPr>
      </w:pPr>
    </w:p>
    <w:p w:rsidR="00DA3C39" w:rsidRDefault="00DA3C39">
      <w:pPr>
        <w:jc w:val="both"/>
        <w:rPr>
          <w:b/>
          <w:u w:val="single"/>
        </w:rPr>
      </w:pPr>
    </w:p>
    <w:p w:rsidR="00DA3C39" w:rsidRDefault="00DA3C39">
      <w:pPr>
        <w:rPr>
          <w:b/>
          <w:u w:val="single"/>
        </w:rPr>
      </w:pPr>
    </w:p>
    <w:p w:rsidR="00DA3C39" w:rsidRDefault="00DA3C39">
      <w:pPr>
        <w:rPr>
          <w:b/>
          <w:u w:val="single"/>
        </w:rPr>
      </w:pPr>
    </w:p>
    <w:p w:rsidR="00DA3C39" w:rsidRDefault="00DA3C39">
      <w:pPr>
        <w:rPr>
          <w:b/>
          <w:u w:val="single"/>
        </w:rPr>
      </w:pPr>
    </w:p>
    <w:p w:rsidR="00DA3C39" w:rsidRDefault="00DA3C39">
      <w:pPr>
        <w:rPr>
          <w:b/>
          <w:u w:val="single"/>
        </w:rPr>
      </w:pPr>
    </w:p>
    <w:p w:rsidR="00DA3C39" w:rsidRDefault="00DA3C39">
      <w:pPr>
        <w:rPr>
          <w:b/>
          <w:u w:val="single"/>
        </w:rPr>
      </w:pPr>
    </w:p>
    <w:p w:rsidR="00D95FE5" w:rsidRDefault="00D95FE5">
      <w:pPr>
        <w:rPr>
          <w:b/>
          <w:u w:val="single"/>
        </w:rPr>
      </w:pPr>
    </w:p>
    <w:p w:rsidR="00DA3C39" w:rsidRDefault="00DA3C39" w:rsidP="00652526">
      <w:pPr>
        <w:jc w:val="both"/>
        <w:rPr>
          <w:b/>
          <w:u w:val="single"/>
        </w:rPr>
      </w:pPr>
    </w:p>
    <w:p w:rsidR="00DA3C39" w:rsidRDefault="00DA3C39" w:rsidP="0065252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Zpracovala: </w:t>
      </w:r>
      <w:r w:rsidR="008B4E10">
        <w:rPr>
          <w:sz w:val="20"/>
          <w:szCs w:val="20"/>
        </w:rPr>
        <w:t>Ing. Hana Slawischová</w:t>
      </w:r>
      <w:r>
        <w:rPr>
          <w:sz w:val="20"/>
          <w:szCs w:val="20"/>
        </w:rPr>
        <w:t>, koordinátorka projektu Zdravé mě</w:t>
      </w:r>
      <w:r w:rsidR="001A6C42">
        <w:rPr>
          <w:sz w:val="20"/>
          <w:szCs w:val="20"/>
        </w:rPr>
        <w:t>sto a místní Agenda 21, Odbor strategického rozvoje</w:t>
      </w:r>
      <w:r>
        <w:rPr>
          <w:sz w:val="20"/>
          <w:szCs w:val="20"/>
        </w:rPr>
        <w:t>, Magistrát města Ústí nad Labem</w:t>
      </w:r>
    </w:p>
    <w:p w:rsidR="00DA3C39" w:rsidRDefault="00DA3C39" w:rsidP="00652526">
      <w:pPr>
        <w:jc w:val="both"/>
        <w:rPr>
          <w:sz w:val="20"/>
          <w:szCs w:val="20"/>
        </w:rPr>
      </w:pPr>
    </w:p>
    <w:p w:rsidR="00DA3C39" w:rsidRDefault="00DA3C39" w:rsidP="00652526">
      <w:pPr>
        <w:jc w:val="both"/>
        <w:rPr>
          <w:b/>
          <w:u w:val="single"/>
        </w:rPr>
      </w:pPr>
      <w:r>
        <w:rPr>
          <w:sz w:val="20"/>
          <w:szCs w:val="20"/>
        </w:rPr>
        <w:t xml:space="preserve">Projednáno: </w:t>
      </w:r>
      <w:r w:rsidR="003432DE">
        <w:rPr>
          <w:sz w:val="20"/>
          <w:szCs w:val="20"/>
        </w:rPr>
        <w:t>Komise Rady města pro sociálně zdravotní problematiku a místní Agendu 21</w:t>
      </w:r>
      <w:r>
        <w:rPr>
          <w:sz w:val="20"/>
          <w:szCs w:val="20"/>
        </w:rPr>
        <w:t xml:space="preserve"> </w:t>
      </w:r>
      <w:r w:rsidR="003432DE">
        <w:rPr>
          <w:sz w:val="20"/>
          <w:szCs w:val="20"/>
        </w:rPr>
        <w:t>n</w:t>
      </w:r>
      <w:r>
        <w:rPr>
          <w:sz w:val="20"/>
          <w:szCs w:val="20"/>
        </w:rPr>
        <w:t xml:space="preserve">a jednání dne </w:t>
      </w:r>
      <w:r w:rsidR="003432DE">
        <w:rPr>
          <w:sz w:val="20"/>
          <w:szCs w:val="20"/>
        </w:rPr>
        <w:br/>
      </w:r>
      <w:r w:rsidR="00372317">
        <w:rPr>
          <w:sz w:val="20"/>
          <w:szCs w:val="20"/>
        </w:rPr>
        <w:t>16. 4. 2018</w:t>
      </w:r>
    </w:p>
    <w:p w:rsidR="00DA3C39" w:rsidRPr="00372317" w:rsidRDefault="00D95FE5">
      <w:pPr>
        <w:rPr>
          <w:color w:val="00B050"/>
          <w:sz w:val="20"/>
          <w:szCs w:val="20"/>
        </w:rPr>
      </w:pPr>
      <w:r w:rsidRPr="00D95FE5">
        <w:rPr>
          <w:sz w:val="20"/>
          <w:szCs w:val="20"/>
        </w:rPr>
        <w:t>Sc</w:t>
      </w:r>
      <w:r>
        <w:rPr>
          <w:sz w:val="20"/>
          <w:szCs w:val="20"/>
        </w:rPr>
        <w:t>h</w:t>
      </w:r>
      <w:r w:rsidRPr="00D95FE5">
        <w:rPr>
          <w:sz w:val="20"/>
          <w:szCs w:val="20"/>
        </w:rPr>
        <w:t>váleno: R</w:t>
      </w:r>
      <w:r w:rsidR="00E10E64">
        <w:rPr>
          <w:sz w:val="20"/>
          <w:szCs w:val="20"/>
        </w:rPr>
        <w:t xml:space="preserve">ada města Ústí nad Labem </w:t>
      </w:r>
      <w:r w:rsidRPr="00D95FE5">
        <w:rPr>
          <w:sz w:val="20"/>
          <w:szCs w:val="20"/>
        </w:rPr>
        <w:t xml:space="preserve">na jednání dne </w:t>
      </w:r>
      <w:r w:rsidRPr="00372317">
        <w:rPr>
          <w:color w:val="00B050"/>
          <w:sz w:val="20"/>
          <w:szCs w:val="20"/>
        </w:rPr>
        <w:t>XX</w:t>
      </w:r>
    </w:p>
    <w:p w:rsidR="00DA3C39" w:rsidRDefault="00DA3C39">
      <w:pPr>
        <w:rPr>
          <w:sz w:val="20"/>
          <w:szCs w:val="20"/>
        </w:rPr>
      </w:pPr>
    </w:p>
    <w:p w:rsidR="00DA3C39" w:rsidRDefault="00DA3C39">
      <w:pPr>
        <w:rPr>
          <w:b/>
          <w:sz w:val="20"/>
          <w:szCs w:val="20"/>
        </w:rPr>
      </w:pPr>
      <w:r>
        <w:rPr>
          <w:b/>
          <w:u w:val="single"/>
        </w:rPr>
        <w:lastRenderedPageBreak/>
        <w:t>Projekt Zdravé město a místní Agenda 21 Ústí nad Labem</w:t>
      </w:r>
    </w:p>
    <w:p w:rsidR="00DA3C39" w:rsidRDefault="00DA3C39">
      <w:pPr>
        <w:rPr>
          <w:b/>
          <w:sz w:val="20"/>
          <w:szCs w:val="20"/>
        </w:rPr>
      </w:pPr>
    </w:p>
    <w:p w:rsidR="00DA3C39" w:rsidRDefault="00DA3C39">
      <w:pPr>
        <w:rPr>
          <w:b/>
          <w:sz w:val="20"/>
          <w:szCs w:val="20"/>
        </w:rPr>
      </w:pPr>
      <w:r>
        <w:rPr>
          <w:b/>
          <w:sz w:val="20"/>
          <w:szCs w:val="20"/>
        </w:rPr>
        <w:t>(dále jen PZM a MA21)</w:t>
      </w:r>
    </w:p>
    <w:p w:rsidR="00DA3C39" w:rsidRDefault="00DA3C39">
      <w:pPr>
        <w:rPr>
          <w:b/>
        </w:rPr>
      </w:pPr>
    </w:p>
    <w:p w:rsidR="00DA3C39" w:rsidRDefault="00DA3C39">
      <w:pPr>
        <w:rPr>
          <w:b/>
        </w:rPr>
      </w:pPr>
    </w:p>
    <w:p w:rsidR="00DA3C39" w:rsidRDefault="00DA3C39" w:rsidP="00D95FE5">
      <w:pPr>
        <w:jc w:val="both"/>
      </w:pPr>
      <w:r>
        <w:t>Město Ústí nad Labem se 18. 5. 2005 stalo na zasedání Rady Národní sítě Zdravých měst ČR jejím řádným členem. Zdravé město Ústí nad Labem přistoupilo v prosinci 2005 k plnění kritérií mezinárodního programu místní Agenda 21, přihlášením se do evidence Databáze MA21.</w:t>
      </w:r>
    </w:p>
    <w:p w:rsidR="00DA3C39" w:rsidRDefault="00DA3C39" w:rsidP="00D95FE5">
      <w:pPr>
        <w:jc w:val="both"/>
      </w:pPr>
    </w:p>
    <w:p w:rsidR="00DA3C39" w:rsidRDefault="00DA3C39" w:rsidP="00D95FE5">
      <w:pPr>
        <w:jc w:val="both"/>
      </w:pPr>
      <w:r>
        <w:t>Národní síť Zdravých měst ČR (dále jen NZSM ČR) je municipální asociací v ČR, která systematicky podporuje praktickou realizaci hodnot udržitelného rozvoje, zdraví a kvality života v podmínkách měst, obcí a regionů. NZSM ČR je odborným konzultantem a tvůrcem metodiky mezinárodního projektu ZM a MA21.</w:t>
      </w:r>
    </w:p>
    <w:p w:rsidR="00DA3C39" w:rsidRDefault="00DA3C39" w:rsidP="00D95FE5">
      <w:pPr>
        <w:jc w:val="both"/>
      </w:pPr>
    </w:p>
    <w:p w:rsidR="00DA3C39" w:rsidRDefault="00DA3C39" w:rsidP="00D95FE5">
      <w:pPr>
        <w:jc w:val="both"/>
      </w:pPr>
      <w:r>
        <w:t>Zdravé město má organizační zázemí úřadu, ale je projektem komunitním. Jeho posláním je otevírat prostor pro posilování aktivity a zájmu obyvatelstva tak, aby lidé svoji komunitu i krajinu považovali za svůj domov a tak o ně i pečovali.</w:t>
      </w:r>
    </w:p>
    <w:p w:rsidR="00DA3C39" w:rsidRDefault="00DA3C39" w:rsidP="00D95FE5">
      <w:pPr>
        <w:jc w:val="both"/>
      </w:pPr>
    </w:p>
    <w:p w:rsidR="00DA3C39" w:rsidRDefault="00DA3C39" w:rsidP="00D95FE5">
      <w:pPr>
        <w:jc w:val="both"/>
      </w:pPr>
      <w:r>
        <w:t xml:space="preserve">Zásadní součástí PZM a MA21 Ústí nad Labem je </w:t>
      </w:r>
      <w:r>
        <w:rPr>
          <w:u w:val="single"/>
        </w:rPr>
        <w:t>Plán zdraví a kvality života (dále jen PZKŽ), který je dokumentem, respektujícím Strategii rozvoje města Ústí nad Labem 2015</w:t>
      </w:r>
      <w:r w:rsidR="008C4FA4">
        <w:rPr>
          <w:u w:val="single"/>
        </w:rPr>
        <w:t xml:space="preserve"> - 2020</w:t>
      </w:r>
      <w:r>
        <w:rPr>
          <w:u w:val="single"/>
        </w:rPr>
        <w:t>.</w:t>
      </w:r>
      <w:r w:rsidR="008C4FA4">
        <w:t xml:space="preserve"> </w:t>
      </w:r>
      <w:r>
        <w:t>Cílem PZKŽ je cesta k podpoře zdraví, udržitelnému rozvoji a kvalitě života v místních podmínkách.</w:t>
      </w:r>
      <w:r w:rsidR="009168D0" w:rsidRPr="000B7608">
        <w:t xml:space="preserve"> </w:t>
      </w:r>
      <w:r w:rsidR="009168D0">
        <w:t xml:space="preserve">Aktualizace </w:t>
      </w:r>
      <w:r w:rsidR="009168D0" w:rsidRPr="000B7608">
        <w:t>Plán</w:t>
      </w:r>
      <w:r w:rsidR="009168D0">
        <w:t>u</w:t>
      </w:r>
      <w:r w:rsidR="009168D0" w:rsidRPr="000B7608">
        <w:t xml:space="preserve"> zdraví a kvality života</w:t>
      </w:r>
      <w:r w:rsidR="009168D0">
        <w:t xml:space="preserve"> probíhá na základě podnětů veřejnosti, která zejména na tzv. veřejných fórech formuluje priority k řešení (ta jsou ověřována veřejnou anketou) či nějaké potřebné aktivity k realizaci. Toto je poté zohledňováno v Plánu </w:t>
      </w:r>
      <w:r w:rsidR="009168D0" w:rsidRPr="000B7608">
        <w:t>zdraví a kvality života</w:t>
      </w:r>
      <w:r w:rsidR="009168D0">
        <w:t xml:space="preserve"> na aktuální rok</w:t>
      </w:r>
      <w:r w:rsidR="009168D0">
        <w:t xml:space="preserve">. </w:t>
      </w:r>
    </w:p>
    <w:p w:rsidR="009168D0" w:rsidRDefault="009168D0" w:rsidP="00D95FE5">
      <w:pPr>
        <w:jc w:val="both"/>
      </w:pPr>
      <w:bookmarkStart w:id="0" w:name="_GoBack"/>
      <w:bookmarkEnd w:id="0"/>
    </w:p>
    <w:p w:rsidR="00DA3C39" w:rsidRDefault="00DA3C39" w:rsidP="00D95FE5">
      <w:pPr>
        <w:jc w:val="both"/>
      </w:pPr>
      <w:r>
        <w:t>Dotační program PZM a MA21 Ústí nad Labem je každoročně naplňován jednotlivými koly výzvy a vyhlašováním témat pro podávání nekomerčních projektů se vztahem k jednotlivým oblastem, vyjmenovaným v Plánu zdraví a kvality života.</w:t>
      </w:r>
    </w:p>
    <w:p w:rsidR="00DA3C39" w:rsidRDefault="00DA3C39" w:rsidP="00D95FE5">
      <w:pPr>
        <w:jc w:val="both"/>
      </w:pPr>
    </w:p>
    <w:p w:rsidR="00DA3C39" w:rsidRDefault="00DA3C39" w:rsidP="00D95FE5">
      <w:pPr>
        <w:jc w:val="both"/>
      </w:pPr>
    </w:p>
    <w:p w:rsidR="00DA3C39" w:rsidRDefault="00DA3C39" w:rsidP="00D95FE5">
      <w:pPr>
        <w:jc w:val="both"/>
      </w:pPr>
      <w:r>
        <w:rPr>
          <w:u w:val="single"/>
        </w:rPr>
        <w:t>Oblasti Plánu zdraví kvality života:</w:t>
      </w:r>
    </w:p>
    <w:p w:rsidR="00DA3C39" w:rsidRDefault="00DA3C39" w:rsidP="00D95FE5">
      <w:pPr>
        <w:jc w:val="both"/>
      </w:pPr>
    </w:p>
    <w:p w:rsidR="00DA3C39" w:rsidRDefault="00DA3C39" w:rsidP="00D95FE5">
      <w:pPr>
        <w:numPr>
          <w:ilvl w:val="0"/>
          <w:numId w:val="3"/>
        </w:numPr>
        <w:ind w:left="0" w:firstLine="0"/>
        <w:jc w:val="both"/>
        <w:rPr>
          <w:b/>
        </w:rPr>
      </w:pPr>
      <w:r>
        <w:rPr>
          <w:b/>
        </w:rPr>
        <w:t>Rozvoj města</w:t>
      </w:r>
    </w:p>
    <w:p w:rsidR="00DA3C39" w:rsidRDefault="00DA3C39" w:rsidP="00D95FE5">
      <w:pPr>
        <w:jc w:val="both"/>
        <w:rPr>
          <w:b/>
        </w:rPr>
      </w:pPr>
    </w:p>
    <w:p w:rsidR="00DA3C39" w:rsidRDefault="00DA3C39" w:rsidP="00D95FE5">
      <w:pPr>
        <w:numPr>
          <w:ilvl w:val="0"/>
          <w:numId w:val="3"/>
        </w:numPr>
        <w:ind w:left="0" w:firstLine="0"/>
        <w:jc w:val="both"/>
        <w:rPr>
          <w:b/>
        </w:rPr>
      </w:pPr>
      <w:r>
        <w:rPr>
          <w:b/>
        </w:rPr>
        <w:t xml:space="preserve">Zdravý životní styl – sociálně zdravotní oblast </w:t>
      </w:r>
    </w:p>
    <w:p w:rsidR="00DA3C39" w:rsidRDefault="00DA3C39" w:rsidP="00D95FE5">
      <w:pPr>
        <w:jc w:val="both"/>
        <w:rPr>
          <w:b/>
        </w:rPr>
      </w:pPr>
    </w:p>
    <w:p w:rsidR="00DA3C39" w:rsidRDefault="00DA3C39" w:rsidP="00D95FE5">
      <w:pPr>
        <w:numPr>
          <w:ilvl w:val="0"/>
          <w:numId w:val="3"/>
        </w:numPr>
        <w:ind w:left="0" w:firstLine="0"/>
        <w:jc w:val="both"/>
        <w:rPr>
          <w:b/>
        </w:rPr>
      </w:pPr>
      <w:r>
        <w:rPr>
          <w:b/>
        </w:rPr>
        <w:t>Životní prostředí</w:t>
      </w:r>
    </w:p>
    <w:p w:rsidR="00DA3C39" w:rsidRDefault="00DA3C39" w:rsidP="00D95FE5">
      <w:pPr>
        <w:jc w:val="both"/>
        <w:rPr>
          <w:b/>
        </w:rPr>
      </w:pPr>
    </w:p>
    <w:p w:rsidR="00DA3C39" w:rsidRDefault="00DA3C39" w:rsidP="00D95FE5">
      <w:pPr>
        <w:numPr>
          <w:ilvl w:val="0"/>
          <w:numId w:val="3"/>
        </w:numPr>
        <w:ind w:left="0" w:firstLine="0"/>
        <w:jc w:val="both"/>
        <w:rPr>
          <w:b/>
        </w:rPr>
      </w:pPr>
      <w:r w:rsidRPr="006576B1">
        <w:rPr>
          <w:b/>
        </w:rPr>
        <w:t xml:space="preserve">Vzdělávání – rozvoj lidských zdrojů </w:t>
      </w:r>
    </w:p>
    <w:p w:rsidR="006576B1" w:rsidRPr="006576B1" w:rsidRDefault="006576B1" w:rsidP="00D95FE5">
      <w:pPr>
        <w:jc w:val="both"/>
        <w:rPr>
          <w:b/>
        </w:rPr>
      </w:pPr>
    </w:p>
    <w:p w:rsidR="00DA3C39" w:rsidRDefault="00DA3C39" w:rsidP="00D95FE5">
      <w:pPr>
        <w:numPr>
          <w:ilvl w:val="0"/>
          <w:numId w:val="3"/>
        </w:numPr>
        <w:ind w:left="0" w:firstLine="0"/>
        <w:jc w:val="both"/>
        <w:rPr>
          <w:b/>
        </w:rPr>
      </w:pPr>
      <w:r>
        <w:rPr>
          <w:b/>
        </w:rPr>
        <w:t>Volný čas – sport – kultura</w:t>
      </w:r>
    </w:p>
    <w:p w:rsidR="00DA3C39" w:rsidRDefault="00DA3C39" w:rsidP="00D95FE5">
      <w:pPr>
        <w:jc w:val="both"/>
        <w:rPr>
          <w:b/>
        </w:rPr>
      </w:pPr>
    </w:p>
    <w:p w:rsidR="00DA3C39" w:rsidRDefault="00DA3C39" w:rsidP="00D95FE5">
      <w:pPr>
        <w:numPr>
          <w:ilvl w:val="0"/>
          <w:numId w:val="3"/>
        </w:numPr>
        <w:ind w:left="0" w:firstLine="0"/>
        <w:jc w:val="both"/>
        <w:rPr>
          <w:b/>
        </w:rPr>
      </w:pPr>
      <w:r>
        <w:rPr>
          <w:b/>
        </w:rPr>
        <w:t>Doprava</w:t>
      </w:r>
    </w:p>
    <w:p w:rsidR="00DA3C39" w:rsidRDefault="00DA3C39">
      <w:pPr>
        <w:jc w:val="both"/>
        <w:rPr>
          <w:b/>
        </w:rPr>
      </w:pPr>
    </w:p>
    <w:p w:rsidR="00DA3C39" w:rsidRDefault="00DA3C39">
      <w:pPr>
        <w:jc w:val="both"/>
        <w:rPr>
          <w:b/>
        </w:rPr>
      </w:pPr>
    </w:p>
    <w:p w:rsidR="008C4FA4" w:rsidRDefault="008C4FA4">
      <w:pPr>
        <w:jc w:val="both"/>
        <w:rPr>
          <w:b/>
        </w:rPr>
      </w:pPr>
    </w:p>
    <w:p w:rsidR="009B060F" w:rsidRDefault="009B060F">
      <w:pPr>
        <w:jc w:val="both"/>
        <w:rPr>
          <w:b/>
        </w:rPr>
      </w:pPr>
    </w:p>
    <w:p w:rsidR="009B060F" w:rsidRDefault="009B060F">
      <w:pPr>
        <w:jc w:val="both"/>
        <w:rPr>
          <w:b/>
        </w:rPr>
      </w:pPr>
    </w:p>
    <w:p w:rsidR="009B060F" w:rsidRDefault="009B060F">
      <w:pPr>
        <w:jc w:val="both"/>
        <w:rPr>
          <w:b/>
        </w:rPr>
      </w:pPr>
    </w:p>
    <w:p w:rsidR="009B060F" w:rsidRDefault="009B060F">
      <w:pPr>
        <w:jc w:val="both"/>
        <w:rPr>
          <w:b/>
        </w:rPr>
      </w:pPr>
    </w:p>
    <w:p w:rsidR="009B060F" w:rsidRDefault="009B060F">
      <w:pPr>
        <w:jc w:val="both"/>
        <w:rPr>
          <w:b/>
        </w:rPr>
      </w:pPr>
    </w:p>
    <w:p w:rsidR="009B060F" w:rsidRDefault="009B060F">
      <w:pPr>
        <w:jc w:val="both"/>
        <w:rPr>
          <w:b/>
        </w:rPr>
      </w:pPr>
    </w:p>
    <w:tbl>
      <w:tblPr>
        <w:tblW w:w="10500" w:type="dxa"/>
        <w:tblInd w:w="-7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"/>
        <w:gridCol w:w="9616"/>
      </w:tblGrid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5E4E4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b/>
                <w:bCs/>
                <w:caps/>
                <w:color w:val="000000"/>
                <w:sz w:val="22"/>
                <w:szCs w:val="20"/>
                <w:lang w:eastAsia="cs-CZ"/>
              </w:rPr>
            </w:pPr>
            <w:r w:rsidRPr="009B060F">
              <w:rPr>
                <w:b/>
                <w:bCs/>
                <w:caps/>
                <w:color w:val="000000"/>
                <w:sz w:val="22"/>
                <w:szCs w:val="20"/>
                <w:lang w:eastAsia="cs-CZ"/>
              </w:rPr>
              <w:t>A.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5E4E4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b/>
                <w:bCs/>
                <w:caps/>
                <w:color w:val="000000"/>
                <w:sz w:val="22"/>
                <w:szCs w:val="20"/>
                <w:lang w:eastAsia="cs-CZ"/>
              </w:rPr>
            </w:pPr>
            <w:bookmarkStart w:id="1" w:name="k2385011"/>
            <w:bookmarkEnd w:id="1"/>
            <w:r w:rsidRPr="009B060F">
              <w:rPr>
                <w:b/>
                <w:bCs/>
                <w:caps/>
                <w:color w:val="000000"/>
                <w:sz w:val="22"/>
                <w:szCs w:val="20"/>
                <w:lang w:eastAsia="cs-CZ"/>
              </w:rPr>
              <w:t xml:space="preserve">ROZVOJ MĚSTA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b/>
                <w:bCs/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b/>
                <w:bCs/>
                <w:color w:val="000000"/>
                <w:sz w:val="22"/>
                <w:szCs w:val="17"/>
                <w:lang w:eastAsia="cs-CZ"/>
              </w:rPr>
              <w:t>A.1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b/>
                <w:bCs/>
                <w:color w:val="000000"/>
                <w:sz w:val="22"/>
                <w:szCs w:val="17"/>
                <w:lang w:eastAsia="cs-CZ"/>
              </w:rPr>
            </w:pPr>
            <w:bookmarkStart w:id="2" w:name="k2385012"/>
            <w:bookmarkEnd w:id="2"/>
            <w:r w:rsidRPr="009B060F">
              <w:rPr>
                <w:b/>
                <w:bCs/>
                <w:color w:val="000000"/>
                <w:sz w:val="22"/>
                <w:szCs w:val="17"/>
                <w:lang w:eastAsia="cs-CZ"/>
              </w:rPr>
              <w:t xml:space="preserve">BUDE KLADEN DŮRAZ NA ZMĚNU MYŠLENÍ = STAVĚNÍ NA POZITIVECH A KRÁSÁCH MĚSTA A OKOLÍ </w:t>
            </w:r>
            <w:r w:rsidRPr="002F5F06">
              <w:rPr>
                <w:b/>
                <w:bCs/>
                <w:color w:val="CF1F00"/>
                <w:sz w:val="22"/>
                <w:szCs w:val="20"/>
                <w:bdr w:val="single" w:sz="6" w:space="0" w:color="CC0000" w:frame="1"/>
                <w:shd w:val="clear" w:color="auto" w:fill="FFFFFF"/>
                <w:lang w:eastAsia="cs-CZ"/>
              </w:rPr>
              <w:t>P</w:t>
            </w:r>
            <w:r w:rsidRPr="009B060F">
              <w:rPr>
                <w:b/>
                <w:bCs/>
                <w:color w:val="000000"/>
                <w:sz w:val="22"/>
                <w:szCs w:val="17"/>
                <w:lang w:eastAsia="cs-CZ"/>
              </w:rPr>
              <w:t xml:space="preserve">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b/>
                <w:bCs/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b/>
                <w:bCs/>
                <w:color w:val="000000"/>
                <w:sz w:val="22"/>
                <w:szCs w:val="17"/>
                <w:lang w:eastAsia="cs-CZ"/>
              </w:rPr>
              <w:t>A.2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b/>
                <w:bCs/>
                <w:color w:val="000000"/>
                <w:sz w:val="22"/>
                <w:szCs w:val="17"/>
                <w:lang w:eastAsia="cs-CZ"/>
              </w:rPr>
            </w:pPr>
            <w:bookmarkStart w:id="3" w:name="k2399926"/>
            <w:bookmarkEnd w:id="3"/>
            <w:r w:rsidRPr="009B060F">
              <w:rPr>
                <w:b/>
                <w:bCs/>
                <w:color w:val="000000"/>
                <w:sz w:val="22"/>
                <w:szCs w:val="17"/>
                <w:lang w:eastAsia="cs-CZ"/>
              </w:rPr>
              <w:t xml:space="preserve">BUDE ŘEŠEN NEVYUŽITÝ POTENCIÁL JEZERA MILADA </w:t>
            </w:r>
            <w:r w:rsidRPr="002F5F06">
              <w:rPr>
                <w:b/>
                <w:bCs/>
                <w:color w:val="CF1F00"/>
                <w:sz w:val="22"/>
                <w:szCs w:val="20"/>
                <w:bdr w:val="single" w:sz="6" w:space="0" w:color="CC0000" w:frame="1"/>
                <w:shd w:val="clear" w:color="auto" w:fill="FFFFFF"/>
                <w:lang w:eastAsia="cs-CZ"/>
              </w:rPr>
              <w:t>P</w:t>
            </w:r>
            <w:r w:rsidRPr="009B060F">
              <w:rPr>
                <w:b/>
                <w:bCs/>
                <w:color w:val="000000"/>
                <w:sz w:val="22"/>
                <w:szCs w:val="17"/>
                <w:lang w:eastAsia="cs-CZ"/>
              </w:rPr>
              <w:t xml:space="preserve">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b/>
                <w:bCs/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b/>
                <w:bCs/>
                <w:color w:val="000000"/>
                <w:sz w:val="22"/>
                <w:szCs w:val="17"/>
                <w:lang w:eastAsia="cs-CZ"/>
              </w:rPr>
              <w:t>A.3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b/>
                <w:bCs/>
                <w:color w:val="000000"/>
                <w:sz w:val="22"/>
                <w:szCs w:val="17"/>
                <w:lang w:eastAsia="cs-CZ"/>
              </w:rPr>
            </w:pPr>
            <w:bookmarkStart w:id="4" w:name="k2399927"/>
            <w:bookmarkEnd w:id="4"/>
            <w:r w:rsidRPr="009B060F">
              <w:rPr>
                <w:b/>
                <w:bCs/>
                <w:color w:val="000000"/>
                <w:sz w:val="22"/>
                <w:szCs w:val="17"/>
                <w:lang w:eastAsia="cs-CZ"/>
              </w:rPr>
              <w:t xml:space="preserve">BUDE ŘEŠEN NEVYUŽITÝ PROSTOR NA MÍROVÉM NÁMĚSTÍ </w:t>
            </w:r>
            <w:r w:rsidRPr="002F5F06">
              <w:rPr>
                <w:b/>
                <w:bCs/>
                <w:color w:val="CF1F00"/>
                <w:sz w:val="22"/>
                <w:szCs w:val="20"/>
                <w:bdr w:val="single" w:sz="6" w:space="0" w:color="CC0000" w:frame="1"/>
                <w:shd w:val="clear" w:color="auto" w:fill="FFFFFF"/>
                <w:lang w:eastAsia="cs-CZ"/>
              </w:rPr>
              <w:t>P</w:t>
            </w:r>
            <w:r w:rsidRPr="009B060F">
              <w:rPr>
                <w:b/>
                <w:bCs/>
                <w:color w:val="000000"/>
                <w:sz w:val="22"/>
                <w:szCs w:val="17"/>
                <w:lang w:eastAsia="cs-CZ"/>
              </w:rPr>
              <w:t xml:space="preserve">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b/>
                <w:bCs/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b/>
                <w:bCs/>
                <w:color w:val="000000"/>
                <w:sz w:val="22"/>
                <w:szCs w:val="17"/>
                <w:lang w:eastAsia="cs-CZ"/>
              </w:rPr>
              <w:t>A.4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b/>
                <w:bCs/>
                <w:color w:val="000000"/>
                <w:sz w:val="22"/>
                <w:szCs w:val="17"/>
                <w:lang w:eastAsia="cs-CZ"/>
              </w:rPr>
            </w:pPr>
            <w:bookmarkStart w:id="5" w:name="k2399928"/>
            <w:bookmarkEnd w:id="5"/>
            <w:r w:rsidRPr="009B060F">
              <w:rPr>
                <w:b/>
                <w:bCs/>
                <w:color w:val="000000"/>
                <w:sz w:val="22"/>
                <w:szCs w:val="17"/>
                <w:lang w:eastAsia="cs-CZ"/>
              </w:rPr>
              <w:t xml:space="preserve">BUDE ŘEŠENA VÝSTAVBA DALŠÍHO MULTIFUNKČNÍHO SPORTOVIŠTĚ (NAPŘ. V BÝVALÉM AREÁLU TESCO) </w:t>
            </w:r>
            <w:r w:rsidRPr="002F5F06">
              <w:rPr>
                <w:b/>
                <w:bCs/>
                <w:color w:val="CF1F00"/>
                <w:sz w:val="22"/>
                <w:szCs w:val="20"/>
                <w:bdr w:val="single" w:sz="6" w:space="0" w:color="CC0000" w:frame="1"/>
                <w:shd w:val="clear" w:color="auto" w:fill="FFFFFF"/>
                <w:lang w:eastAsia="cs-CZ"/>
              </w:rPr>
              <w:t>P</w:t>
            </w:r>
            <w:r w:rsidRPr="009B060F">
              <w:rPr>
                <w:b/>
                <w:bCs/>
                <w:color w:val="000000"/>
                <w:sz w:val="22"/>
                <w:szCs w:val="17"/>
                <w:lang w:eastAsia="cs-CZ"/>
              </w:rPr>
              <w:t xml:space="preserve">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b/>
                <w:bCs/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b/>
                <w:bCs/>
                <w:color w:val="000000"/>
                <w:sz w:val="22"/>
                <w:szCs w:val="17"/>
                <w:lang w:eastAsia="cs-CZ"/>
              </w:rPr>
              <w:t>A.5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b/>
                <w:bCs/>
                <w:color w:val="000000"/>
                <w:sz w:val="22"/>
                <w:szCs w:val="17"/>
                <w:lang w:eastAsia="cs-CZ"/>
              </w:rPr>
            </w:pPr>
            <w:bookmarkStart w:id="6" w:name="k2399929"/>
            <w:bookmarkEnd w:id="6"/>
            <w:r w:rsidRPr="009B060F">
              <w:rPr>
                <w:b/>
                <w:bCs/>
                <w:color w:val="000000"/>
                <w:sz w:val="22"/>
                <w:szCs w:val="17"/>
                <w:lang w:eastAsia="cs-CZ"/>
              </w:rPr>
              <w:t xml:space="preserve">BUDE PROJEDNÁNO ZACHOVÁNÍ PÁSU VEŘEJNÉHO PROSTRANSTVÍ U HABROVICKÉHO RYBNÍKA </w:t>
            </w:r>
            <w:r w:rsidRPr="002F5F06">
              <w:rPr>
                <w:b/>
                <w:bCs/>
                <w:color w:val="CF1F00"/>
                <w:sz w:val="22"/>
                <w:szCs w:val="20"/>
                <w:bdr w:val="single" w:sz="6" w:space="0" w:color="CC0000" w:frame="1"/>
                <w:shd w:val="clear" w:color="auto" w:fill="FFFFFF"/>
                <w:lang w:eastAsia="cs-CZ"/>
              </w:rPr>
              <w:t>P</w:t>
            </w:r>
            <w:r w:rsidRPr="009B060F">
              <w:rPr>
                <w:b/>
                <w:bCs/>
                <w:color w:val="000000"/>
                <w:sz w:val="22"/>
                <w:szCs w:val="17"/>
                <w:lang w:eastAsia="cs-CZ"/>
              </w:rPr>
              <w:t xml:space="preserve">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b/>
                <w:bCs/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b/>
                <w:bCs/>
                <w:color w:val="000000"/>
                <w:sz w:val="22"/>
                <w:szCs w:val="17"/>
                <w:lang w:eastAsia="cs-CZ"/>
              </w:rPr>
              <w:t>A.6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b/>
                <w:bCs/>
                <w:color w:val="000000"/>
                <w:sz w:val="22"/>
                <w:szCs w:val="17"/>
                <w:lang w:eastAsia="cs-CZ"/>
              </w:rPr>
            </w:pPr>
            <w:bookmarkStart w:id="7" w:name="k2399978"/>
            <w:bookmarkEnd w:id="7"/>
            <w:r w:rsidRPr="009B060F">
              <w:rPr>
                <w:b/>
                <w:bCs/>
                <w:color w:val="000000"/>
                <w:sz w:val="22"/>
                <w:szCs w:val="17"/>
                <w:lang w:eastAsia="cs-CZ"/>
              </w:rPr>
              <w:t xml:space="preserve">BUDOU REALIZOVÁNY PROJEKTY ZAMĚŘENÉ NA OBLAST ROZVOJE MĚSTA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A.6.1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8" w:name="k2399979"/>
            <w:bookmarkEnd w:id="8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Probíhá implementace Strategie rozvoje města Ústí nad Labem 2015 -2020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A.6.2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9" w:name="k2399980"/>
            <w:bookmarkEnd w:id="9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Podána žádost na zpracování nové Strategie rozvoje města Ústí nad Labem 2021 - 2030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A.6.3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10" w:name="k2399981"/>
            <w:bookmarkEnd w:id="10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Realizace nástroje ITI Ústecko-chomutovské aglomerace (ÚchA)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A.6.3.1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11" w:name="k2399983"/>
            <w:bookmarkEnd w:id="11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Vypsání výzev do oblastí: sociální, dopravy, životního prostředí a ekonomiky zacílené na výzkum a inovace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A.6.3.2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12" w:name="k2399984"/>
            <w:bookmarkEnd w:id="12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Finanční prostředky získává jak město Ústí nad Labem, tak i další subjekty v území (DPmÚL, UJEP, NNO)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A.6.4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13" w:name="k2399982"/>
            <w:bookmarkEnd w:id="13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Realizace projektů spolufinancovaných z EU (zajišťuje odd. projektů a dotací Odboru strategického rozvoje)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b/>
                <w:bCs/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b/>
                <w:bCs/>
                <w:color w:val="000000"/>
                <w:sz w:val="22"/>
                <w:szCs w:val="17"/>
                <w:lang w:eastAsia="cs-CZ"/>
              </w:rPr>
              <w:t>A.7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b/>
                <w:bCs/>
                <w:color w:val="000000"/>
                <w:sz w:val="22"/>
                <w:szCs w:val="17"/>
                <w:lang w:eastAsia="cs-CZ"/>
              </w:rPr>
            </w:pPr>
            <w:bookmarkStart w:id="14" w:name="k2399971"/>
            <w:bookmarkEnd w:id="14"/>
            <w:r w:rsidRPr="009B060F">
              <w:rPr>
                <w:b/>
                <w:bCs/>
                <w:color w:val="000000"/>
                <w:sz w:val="22"/>
                <w:szCs w:val="17"/>
                <w:lang w:eastAsia="cs-CZ"/>
              </w:rPr>
              <w:t xml:space="preserve">BUDOU MOTIVOVÁNY OBČANSKÉ AKTIVITY, SPOLKY A ORGANIZACE K RŮSTU PODPORY UDRŽITELNÉHO ROZVOJE MĚSTA PROSTŘEDNICTVÍM PROJEKTŮ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A.7.1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15" w:name="k2399972"/>
            <w:bookmarkEnd w:id="15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Vyhlášení témat pro projektové zpracování 14. kola Dotačního programu PZM a MA21 pro rok 2017/18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A.7.1.1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16" w:name="k2399976"/>
            <w:bookmarkEnd w:id="16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Smluvně zajistit úspěšné předkladatele projektů 14. kola Dotačního programu PZM a MA21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A.7.2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17" w:name="k2399973"/>
            <w:bookmarkEnd w:id="17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V roce 2017 byla vyhlášena výzva k podávání projektových fichí do Akčního plánu města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A.7.2.1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18" w:name="k2399977"/>
            <w:bookmarkEnd w:id="18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Na základě vyhodnocení projektových fichí byl zpracován Akční plán města 2018/19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A.7.3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19" w:name="k2399974"/>
            <w:bookmarkEnd w:id="19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Sběr dat prostřednictvím aplikace města pro „Pocitovou mapu“ s potenciálem pro získávání podnětů od veřejnosti ve všech oblastech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A.7.4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20" w:name="k2399975"/>
            <w:bookmarkEnd w:id="20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Příprava vyhlášení participativního rozpočtu města pro rok 2018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b/>
                <w:bCs/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b/>
                <w:bCs/>
                <w:color w:val="000000"/>
                <w:sz w:val="22"/>
                <w:szCs w:val="17"/>
                <w:lang w:eastAsia="cs-CZ"/>
              </w:rPr>
              <w:t>A.8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b/>
                <w:bCs/>
                <w:color w:val="000000"/>
                <w:sz w:val="22"/>
                <w:szCs w:val="17"/>
                <w:lang w:eastAsia="cs-CZ"/>
              </w:rPr>
            </w:pPr>
            <w:bookmarkStart w:id="21" w:name="k2399964"/>
            <w:bookmarkEnd w:id="21"/>
            <w:r w:rsidRPr="009B060F">
              <w:rPr>
                <w:b/>
                <w:bCs/>
                <w:color w:val="000000"/>
                <w:sz w:val="22"/>
                <w:szCs w:val="17"/>
                <w:lang w:eastAsia="cs-CZ"/>
              </w:rPr>
              <w:t xml:space="preserve">BUDE INICIOVÁNO ZLEPŠENÍ WEBOVÉ PREZENTACE MĚSTA – PŘEHLEDNOST WEBOVÝCH STRÁNEK, AKTUALIZACE, ZLEPŠENÍ KULTURNÍHO A SPORTOVNÍHO KALENDÁŘE VČ. VYHLEDÁVÁNÍ, INFORMACE O ROZVOJOVÝCH PROJEKTECH A ZÁMĚRECH MĚSTA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A.8.1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22" w:name="k2399965"/>
            <w:bookmarkEnd w:id="22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V roce 2015 zřízen FB města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A.8.2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23" w:name="k2399966"/>
            <w:bookmarkEnd w:id="23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V roce 2015 vytvořen nový grafický vizuál a zpřehlednění vyhledávání v kulturním a sportovním kalendáři města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A.8.3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24" w:name="k2399967"/>
            <w:bookmarkEnd w:id="24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V roce 2016 spuštěna mobilní aplikace InCity, která obsahuje informace z městského úřadu pro občany i pro turisty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A.8.4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25" w:name="k2399968"/>
            <w:bookmarkEnd w:id="25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V roce 2017 spuštěny samostatné webové stránky a FB Strategie rozvoje města 2015 -2020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A.8.5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26" w:name="k2399969"/>
            <w:bookmarkEnd w:id="26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V roce 2017 spuštění jednotného vstupenkového systému města „Vstupenky Ústí“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b/>
                <w:bCs/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b/>
                <w:bCs/>
                <w:color w:val="000000"/>
                <w:sz w:val="22"/>
                <w:szCs w:val="17"/>
                <w:lang w:eastAsia="cs-CZ"/>
              </w:rPr>
              <w:t>A.9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b/>
                <w:bCs/>
                <w:color w:val="000000"/>
                <w:sz w:val="22"/>
                <w:szCs w:val="17"/>
                <w:lang w:eastAsia="cs-CZ"/>
              </w:rPr>
            </w:pPr>
            <w:bookmarkStart w:id="27" w:name="k2399962"/>
            <w:bookmarkEnd w:id="27"/>
            <w:r w:rsidRPr="009B060F">
              <w:rPr>
                <w:b/>
                <w:bCs/>
                <w:color w:val="000000"/>
                <w:sz w:val="22"/>
                <w:szCs w:val="17"/>
                <w:lang w:eastAsia="cs-CZ"/>
              </w:rPr>
              <w:t xml:space="preserve">BUDE ŘEŠEN PROBLÉM ROZŠIŘOVÁNÍ ZÁBORU VOLNÉ KRAJINY PRO NOVOU ZÁSTAVBU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A.9.1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28" w:name="k2399963"/>
            <w:bookmarkEnd w:id="28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Probíhají přípravy na zpracování nového Územního plánu města Ústí nad Labem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b/>
                <w:bCs/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b/>
                <w:bCs/>
                <w:color w:val="000000"/>
                <w:sz w:val="22"/>
                <w:szCs w:val="17"/>
                <w:lang w:eastAsia="cs-CZ"/>
              </w:rPr>
              <w:lastRenderedPageBreak/>
              <w:t>A.10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b/>
                <w:bCs/>
                <w:color w:val="000000"/>
                <w:sz w:val="22"/>
                <w:szCs w:val="17"/>
                <w:lang w:eastAsia="cs-CZ"/>
              </w:rPr>
            </w:pPr>
            <w:bookmarkStart w:id="29" w:name="k2399947"/>
            <w:bookmarkEnd w:id="29"/>
            <w:r w:rsidRPr="009B060F">
              <w:rPr>
                <w:b/>
                <w:bCs/>
                <w:color w:val="000000"/>
                <w:sz w:val="22"/>
                <w:szCs w:val="17"/>
                <w:lang w:eastAsia="cs-CZ"/>
              </w:rPr>
              <w:t xml:space="preserve">BUDE ROZVÍJENA KOMUNIKACE MEZI RADNICÍ A VEŘEJNOSTÍ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A.10.1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30" w:name="k2399948"/>
            <w:bookmarkEnd w:id="30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Kvalitní poskytování informací veřejnosti – webové stránky, tiskové zprávy, Městské noviny, FB, online přenos ze zasedání Zastupitelstva města Ústí nad Labem apod.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A.10.1.1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31" w:name="k2399955"/>
            <w:bookmarkEnd w:id="31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V roce 2017 zřízena free wifi na Lidickém náměstí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A.10.1.2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32" w:name="k2399956"/>
            <w:bookmarkEnd w:id="32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Příprava free wifi v MHD v roce 2018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A.10.2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33" w:name="k2399949"/>
            <w:bookmarkEnd w:id="33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Provádění výzkumů veřejného mínění a sledování a vyhodnocování strategických indikátorů města a mezinárodně standardizovaných indikátorů kvality života ve městě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A.10.2.1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34" w:name="k2399957"/>
            <w:bookmarkEnd w:id="34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Vznik aplikace Pocitová mapa města pro získávání podnětů od veřejnosti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A.10.2.2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35" w:name="k2399958"/>
            <w:bookmarkEnd w:id="35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Aplikace pro sběr Projektových fichí, na základě kterých byl zpracován Akční plán města 2018/2019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A.10.2.3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36" w:name="k2399959"/>
            <w:bookmarkEnd w:id="36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Vypracována Evaluace Strategie rozvoje města Ústí nad Labem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A.10.3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37" w:name="k2399950"/>
            <w:bookmarkEnd w:id="37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Intenzivní prosazování zájmů města, propagace a zlepšování image města v celostátním měřítku, zvyšování místního patriotismu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A.10.4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38" w:name="k2399951"/>
            <w:bookmarkEnd w:id="38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Využití PZM a MA21 ke zvyšování místního patriotismu a zlepšování image města prezentací úspěšných aktivit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A.10.5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39" w:name="k2399952"/>
            <w:bookmarkEnd w:id="39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Propagace vědeckých, kulturních, sportovních a volnočasových aktivit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A.10.5.1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40" w:name="k2399960"/>
            <w:bookmarkEnd w:id="40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Plnění Kulturního a sportovního kalendáře města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A.10.5.2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41" w:name="k2399961"/>
            <w:bookmarkEnd w:id="41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Vznik jednotného vstupenkového systému města „Vstupenky Ústí“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A.10.6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42" w:name="k2399953"/>
            <w:bookmarkEnd w:id="42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Pravidelné pořádání veřejných diskusí s občany, tzv. Fór Zdravého města, včetně Fór v rámci městských obvodů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A.10.7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43" w:name="k2399954"/>
            <w:bookmarkEnd w:id="43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Rozvíjení partnerských vztahů se zahraničními městy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b/>
                <w:bCs/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b/>
                <w:bCs/>
                <w:color w:val="000000"/>
                <w:sz w:val="22"/>
                <w:szCs w:val="17"/>
                <w:lang w:eastAsia="cs-CZ"/>
              </w:rPr>
              <w:t>A.11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b/>
                <w:bCs/>
                <w:color w:val="000000"/>
                <w:sz w:val="22"/>
                <w:szCs w:val="17"/>
                <w:lang w:eastAsia="cs-CZ"/>
              </w:rPr>
            </w:pPr>
            <w:bookmarkStart w:id="44" w:name="k2399943"/>
            <w:bookmarkEnd w:id="44"/>
            <w:r w:rsidRPr="009B060F">
              <w:rPr>
                <w:b/>
                <w:bCs/>
                <w:color w:val="000000"/>
                <w:sz w:val="22"/>
                <w:szCs w:val="17"/>
                <w:lang w:eastAsia="cs-CZ"/>
              </w:rPr>
              <w:t xml:space="preserve">BUDE ŘEŠENA „NEKULTURNOST“ VEŘEJNÉHO PROSTORU, REGULACE VELKOPLOŠNÉ REKLAMY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A.11.1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45" w:name="k2399944"/>
            <w:bookmarkEnd w:id="45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Existence pracovní skupiny Kultivace a regulace reklamy v Ústí nad Labem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A.11.1.1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46" w:name="k2399945"/>
            <w:bookmarkEnd w:id="46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Probíhá příprava a schvalování návrhu nařízení města ve prospěch regulace a kultivace reklamy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A.11.1.2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47" w:name="k2399946"/>
            <w:bookmarkEnd w:id="47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Souběžně vzniká Manuál pro práci s kultivací reklamy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b/>
                <w:bCs/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b/>
                <w:bCs/>
                <w:color w:val="000000"/>
                <w:sz w:val="22"/>
                <w:szCs w:val="17"/>
                <w:lang w:eastAsia="cs-CZ"/>
              </w:rPr>
              <w:t>A.12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b/>
                <w:bCs/>
                <w:color w:val="000000"/>
                <w:sz w:val="22"/>
                <w:szCs w:val="17"/>
                <w:lang w:eastAsia="cs-CZ"/>
              </w:rPr>
            </w:pPr>
            <w:bookmarkStart w:id="48" w:name="k2399936"/>
            <w:bookmarkEnd w:id="48"/>
            <w:r w:rsidRPr="009B060F">
              <w:rPr>
                <w:b/>
                <w:bCs/>
                <w:color w:val="000000"/>
                <w:sz w:val="22"/>
                <w:szCs w:val="17"/>
                <w:lang w:eastAsia="cs-CZ"/>
              </w:rPr>
              <w:t xml:space="preserve">BUDE ŘEŠENA PROBLEMATIKA NEUDRŽOVANÝCH SOUKROMÝCH OBJEKTŮ A JEJICH VYUŽITÍ (BROWNFIELDS)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A.12.1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49" w:name="k2399939"/>
            <w:bookmarkEnd w:id="49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V organizační struktuře magistrátu zřízeno odd. koncepcí a pozice "brownfield managera"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A.12.2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50" w:name="k2399942"/>
            <w:bookmarkEnd w:id="50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Proběhla aktualizace Databáze brownfileds města Ústí nad Labem za spolupráce s VŠB – TU Ostrava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A.12.3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51" w:name="k2399941"/>
            <w:bookmarkEnd w:id="51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Součástí Strategie rozvoje města Ústí nad Labem 2021 – 30 bude koncepce, která se zaměří na brownfieldy vhodné k regeneraci či změně s ohledem na finanční možnosti města a jeho roli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b/>
                <w:bCs/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b/>
                <w:bCs/>
                <w:color w:val="000000"/>
                <w:sz w:val="22"/>
                <w:szCs w:val="17"/>
                <w:lang w:eastAsia="cs-CZ"/>
              </w:rPr>
              <w:t>A.13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b/>
                <w:bCs/>
                <w:color w:val="000000"/>
                <w:sz w:val="22"/>
                <w:szCs w:val="17"/>
                <w:lang w:eastAsia="cs-CZ"/>
              </w:rPr>
            </w:pPr>
            <w:bookmarkStart w:id="52" w:name="k2399931"/>
            <w:bookmarkEnd w:id="52"/>
            <w:r w:rsidRPr="009B060F">
              <w:rPr>
                <w:b/>
                <w:bCs/>
                <w:color w:val="000000"/>
                <w:sz w:val="22"/>
                <w:szCs w:val="17"/>
                <w:lang w:eastAsia="cs-CZ"/>
              </w:rPr>
              <w:t xml:space="preserve">BUDE ŘEŠENA OTÁZKA CHYBĚJÍCÍHO AUTOBUSOVÉHO NÁDRAŽÍ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A.13.1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53" w:name="k2399937"/>
            <w:bookmarkEnd w:id="53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V roce proběhla jednání mezi SŽDC, KÚÚK/DÚK a městem Ústí nad Labem ohledně zřízení terminálů v blízkosti Hlavního nádraží ČD v Ústí nad Labem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5E4E4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b/>
                <w:bCs/>
                <w:caps/>
                <w:color w:val="000000"/>
                <w:sz w:val="22"/>
                <w:szCs w:val="20"/>
                <w:lang w:eastAsia="cs-CZ"/>
              </w:rPr>
            </w:pPr>
            <w:r w:rsidRPr="009B060F">
              <w:rPr>
                <w:b/>
                <w:bCs/>
                <w:caps/>
                <w:color w:val="000000"/>
                <w:sz w:val="22"/>
                <w:szCs w:val="20"/>
                <w:lang w:eastAsia="cs-CZ"/>
              </w:rPr>
              <w:t>B.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5E4E4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b/>
                <w:bCs/>
                <w:caps/>
                <w:color w:val="000000"/>
                <w:sz w:val="22"/>
                <w:szCs w:val="20"/>
                <w:lang w:eastAsia="cs-CZ"/>
              </w:rPr>
            </w:pPr>
            <w:bookmarkStart w:id="54" w:name="k2385042"/>
            <w:bookmarkEnd w:id="54"/>
            <w:r w:rsidRPr="009B060F">
              <w:rPr>
                <w:b/>
                <w:bCs/>
                <w:caps/>
                <w:color w:val="000000"/>
                <w:sz w:val="22"/>
                <w:szCs w:val="20"/>
                <w:lang w:eastAsia="cs-CZ"/>
              </w:rPr>
              <w:t xml:space="preserve">ZDRAVÝ ŽIVOTNÍ STYL - SOCIÁLNĚ ZDRAVOTNÍ OBLAST - SOCIO PATOGENNÍ VLIVY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b/>
                <w:bCs/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b/>
                <w:bCs/>
                <w:color w:val="000000"/>
                <w:sz w:val="22"/>
                <w:szCs w:val="17"/>
                <w:lang w:eastAsia="cs-CZ"/>
              </w:rPr>
              <w:t>B.1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b/>
                <w:bCs/>
                <w:color w:val="000000"/>
                <w:sz w:val="22"/>
                <w:szCs w:val="17"/>
                <w:lang w:eastAsia="cs-CZ"/>
              </w:rPr>
            </w:pPr>
            <w:bookmarkStart w:id="55" w:name="k2385043"/>
            <w:bookmarkEnd w:id="55"/>
            <w:r w:rsidRPr="009B060F">
              <w:rPr>
                <w:b/>
                <w:bCs/>
                <w:color w:val="000000"/>
                <w:sz w:val="22"/>
                <w:szCs w:val="17"/>
                <w:lang w:eastAsia="cs-CZ"/>
              </w:rPr>
              <w:t xml:space="preserve">BUDE ŘEŠEN NEDOSTATEK SOCIÁLNÍCH PRACOVNÍKŮ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B.1.1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56" w:name="k2399985"/>
            <w:bookmarkEnd w:id="56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Opakovaně vyhlášena výběrová řízení na obsazení pozice sociální pracovník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B.1.2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57" w:name="k2399986"/>
            <w:bookmarkEnd w:id="57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Vedena diskuze s UJEP/katedra sociální práce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b/>
                <w:bCs/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b/>
                <w:bCs/>
                <w:color w:val="000000"/>
                <w:sz w:val="22"/>
                <w:szCs w:val="17"/>
                <w:lang w:eastAsia="cs-CZ"/>
              </w:rPr>
              <w:t>B.2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b/>
                <w:bCs/>
                <w:color w:val="000000"/>
                <w:sz w:val="22"/>
                <w:szCs w:val="17"/>
                <w:lang w:eastAsia="cs-CZ"/>
              </w:rPr>
            </w:pPr>
            <w:bookmarkStart w:id="58" w:name="k2385044"/>
            <w:bookmarkEnd w:id="58"/>
            <w:r w:rsidRPr="009B060F">
              <w:rPr>
                <w:b/>
                <w:bCs/>
                <w:color w:val="000000"/>
                <w:sz w:val="22"/>
                <w:szCs w:val="17"/>
                <w:lang w:eastAsia="cs-CZ"/>
              </w:rPr>
              <w:t xml:space="preserve">BUDE ŘEŠENA OTÁZKA MĚSTSKÝCH KLUBŮ PRO SENIORY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B.2.1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59" w:name="k2385045"/>
            <w:bookmarkEnd w:id="59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Zřízení městského klubu pro seniory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B.2.2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60" w:name="k2385046"/>
            <w:bookmarkEnd w:id="60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Navázání spolupráce s FSE UJEP v oblasti vzdělávání seniorů (2016)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B.2.3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61" w:name="k2385047"/>
            <w:bookmarkEnd w:id="61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Organizace akcí pro seniory městem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lastRenderedPageBreak/>
              <w:t>B.2.3.1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62" w:name="k2399987"/>
            <w:bookmarkEnd w:id="62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Nově pravidelné cvičení zdarma pro seniory „Parky v pohybu“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b/>
                <w:bCs/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b/>
                <w:bCs/>
                <w:color w:val="000000"/>
                <w:sz w:val="22"/>
                <w:szCs w:val="17"/>
                <w:lang w:eastAsia="cs-CZ"/>
              </w:rPr>
              <w:t>B.3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b/>
                <w:bCs/>
                <w:color w:val="000000"/>
                <w:sz w:val="22"/>
                <w:szCs w:val="17"/>
                <w:lang w:eastAsia="cs-CZ"/>
              </w:rPr>
            </w:pPr>
            <w:bookmarkStart w:id="63" w:name="k2385048"/>
            <w:bookmarkEnd w:id="63"/>
            <w:r w:rsidRPr="009B060F">
              <w:rPr>
                <w:b/>
                <w:bCs/>
                <w:color w:val="000000"/>
                <w:sz w:val="22"/>
                <w:szCs w:val="17"/>
                <w:lang w:eastAsia="cs-CZ"/>
              </w:rPr>
              <w:t xml:space="preserve">BUDE VYUŽÍVÁNO VÍCEZDROJOVÉ FINANCOVÁNÍ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B.3.1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64" w:name="k2399988"/>
            <w:bookmarkEnd w:id="64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Do roku 2017 bylo vyhlášeno 13 výzev v sociální oblasti v rámci ITI ÚchA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B.3.2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65" w:name="k2399989"/>
            <w:bookmarkEnd w:id="65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V roce 2017 vedena diskuze o možnostech získání finančních zdrojů na Sociální bydlení v Ústí nad Labem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B.3.3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66" w:name="k2399990"/>
            <w:bookmarkEnd w:id="66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V roce 2017 byly podány žádosti o dotaci či jsou již v realizaci projekty: Komunitní plán péče města Ústí nad Labem 2018 – 21, Asistenti prevence kriminality, Metodika soc. bydlení v ÚchA, MAP rozvoje vzdělávání II., Podpora inkluz. vzdělávání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b/>
                <w:bCs/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b/>
                <w:bCs/>
                <w:color w:val="000000"/>
                <w:sz w:val="22"/>
                <w:szCs w:val="17"/>
                <w:lang w:eastAsia="cs-CZ"/>
              </w:rPr>
              <w:t>B.4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b/>
                <w:bCs/>
                <w:color w:val="000000"/>
                <w:sz w:val="22"/>
                <w:szCs w:val="17"/>
                <w:lang w:eastAsia="cs-CZ"/>
              </w:rPr>
            </w:pPr>
            <w:bookmarkStart w:id="67" w:name="k2385052"/>
            <w:bookmarkEnd w:id="67"/>
            <w:r w:rsidRPr="009B060F">
              <w:rPr>
                <w:b/>
                <w:bCs/>
                <w:color w:val="000000"/>
                <w:sz w:val="22"/>
                <w:szCs w:val="17"/>
                <w:lang w:eastAsia="cs-CZ"/>
              </w:rPr>
              <w:t xml:space="preserve">BUDE ŘEŠENA PROBLEMATIKA DROG VE MĚSTĚ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B.4.1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68" w:name="k2385053"/>
            <w:bookmarkEnd w:id="68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V organizační struktuře magistrátu bylo vytvořeno tabulkové místo pro Protidrogového koordinátora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b/>
                <w:bCs/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b/>
                <w:bCs/>
                <w:color w:val="000000"/>
                <w:sz w:val="22"/>
                <w:szCs w:val="17"/>
                <w:lang w:eastAsia="cs-CZ"/>
              </w:rPr>
              <w:t>B.5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b/>
                <w:bCs/>
                <w:color w:val="000000"/>
                <w:sz w:val="22"/>
                <w:szCs w:val="17"/>
                <w:lang w:eastAsia="cs-CZ"/>
              </w:rPr>
            </w:pPr>
            <w:bookmarkStart w:id="69" w:name="k2385054"/>
            <w:bookmarkEnd w:id="69"/>
            <w:r w:rsidRPr="009B060F">
              <w:rPr>
                <w:b/>
                <w:bCs/>
                <w:color w:val="000000"/>
                <w:sz w:val="22"/>
                <w:szCs w:val="17"/>
                <w:lang w:eastAsia="cs-CZ"/>
              </w:rPr>
              <w:t xml:space="preserve">BUDE ŘEŠENA PROBLEMATIKA SOCIÁLNĚ VYLOUČENÝCH LOKALIT, ZEJMÉNA OTÁZKA BEZPEČNOSTI, DROBNÉ KRIMINALITY VE MĚSTĚ, VYUŽITÍ VEŘEJNÉHO PROSTORU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B.5.1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70" w:name="k2399991"/>
            <w:bookmarkEnd w:id="70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V roce 2015 proběhlo zapojení města do projektu VITAL CITIES – „Make You Active“ v rámci nadnárodního operačního programu URBACT III.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B.5.1.1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71" w:name="k2400001"/>
            <w:bookmarkEnd w:id="71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Probíhá realizace projektu VITAL CITIES – „Make You Active“ s cílem vytvořit integrovaný akční plán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B.5.2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72" w:name="k2399992"/>
            <w:bookmarkEnd w:id="72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Od roku 2015 zavedeno pravidelné provádění kontrol na "ubytovnách"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B.5.3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73" w:name="k2399993"/>
            <w:bookmarkEnd w:id="73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Realizace projektu Asistent prevence kriminality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B.5.4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74" w:name="k2399994"/>
            <w:bookmarkEnd w:id="74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Úřady městských obvodů zřízena dohledová služba v rámci městských částí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B.5.5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75" w:name="k2399995"/>
            <w:bookmarkEnd w:id="75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Město Ústí n. L. zahájilo úkony ve prospěch vyhlášení opatření obecné povahy ve smyslu Zákona o hmotné nouzi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B.5.6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76" w:name="k2399996"/>
            <w:bookmarkEnd w:id="76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Diskutována přihláška ke koordinovanému přístupu k sociálně vyloučeným lokalitám (KPSVL)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B.5.7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77" w:name="k2399997"/>
            <w:bookmarkEnd w:id="77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Byly o 1,720 tis Kč navýšeny prostředky NNO na podporu sociálních služeb a služeb blízkých službám sociálním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B.5.8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78" w:name="k2399998"/>
            <w:bookmarkEnd w:id="78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Magistrát města navýšil platy učitelů působících v sociálně vyloučených lokalitách (městem?)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B.5.9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79" w:name="k2399999"/>
            <w:bookmarkEnd w:id="79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Na náklady města proběhly demolice opuštěných obytných domů narušujících bezpečnost občanů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B.5.10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80" w:name="k2400000"/>
            <w:bookmarkEnd w:id="80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Ve struktuře magistrátu byly zřízeny 2 pozice systémového pracovníka pro řešení sociálního vyloučení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b/>
                <w:bCs/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b/>
                <w:bCs/>
                <w:color w:val="000000"/>
                <w:sz w:val="22"/>
                <w:szCs w:val="17"/>
                <w:lang w:eastAsia="cs-CZ"/>
              </w:rPr>
              <w:t>B.6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b/>
                <w:bCs/>
                <w:color w:val="000000"/>
                <w:sz w:val="22"/>
                <w:szCs w:val="17"/>
                <w:lang w:eastAsia="cs-CZ"/>
              </w:rPr>
            </w:pPr>
            <w:bookmarkStart w:id="81" w:name="k2385059"/>
            <w:bookmarkEnd w:id="81"/>
            <w:r w:rsidRPr="009B060F">
              <w:rPr>
                <w:b/>
                <w:bCs/>
                <w:color w:val="000000"/>
                <w:sz w:val="22"/>
                <w:szCs w:val="17"/>
                <w:lang w:eastAsia="cs-CZ"/>
              </w:rPr>
              <w:t xml:space="preserve">BUDE PODPOROVÁN ZÁJEM A ZODPOVĚDNOST OBČANŮ ZA SVÉ ZDRAVÍ I ZDRAVÍ SVÝCH BLÍZKÝCH, PRIORITNĚ MLADÉ GENERACE A DĚTÍ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B.6.1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82" w:name="k2385060"/>
            <w:bookmarkEnd w:id="82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Zajištění realizace preventivních zdravotních programů prostřednictvím partnerů PZM a MA21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B.6.2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83" w:name="k2385061"/>
            <w:bookmarkEnd w:id="83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Praktický nácvik poskytování laické první pomoci - rozšířená realizace úspěšného projektu z roku „Umíte si pomoci s první pomocí?“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B.6.3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84" w:name="k2385062"/>
            <w:bookmarkEnd w:id="84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Vedena jednání k aktualizaci části expertního Zdravotního plánu města Ústí nad Labem potřebného pro přípravu Zdravotního plánu města Ústí nad Labem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b/>
                <w:bCs/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b/>
                <w:bCs/>
                <w:color w:val="000000"/>
                <w:sz w:val="22"/>
                <w:szCs w:val="17"/>
                <w:lang w:eastAsia="cs-CZ"/>
              </w:rPr>
              <w:t>B.7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b/>
                <w:bCs/>
                <w:color w:val="000000"/>
                <w:sz w:val="22"/>
                <w:szCs w:val="17"/>
                <w:lang w:eastAsia="cs-CZ"/>
              </w:rPr>
            </w:pPr>
            <w:bookmarkStart w:id="85" w:name="k2385063"/>
            <w:bookmarkEnd w:id="85"/>
            <w:r w:rsidRPr="009B060F">
              <w:rPr>
                <w:b/>
                <w:bCs/>
                <w:color w:val="000000"/>
                <w:sz w:val="22"/>
                <w:szCs w:val="17"/>
                <w:lang w:eastAsia="cs-CZ"/>
              </w:rPr>
              <w:t xml:space="preserve">BUDE ŘEŠENA OTÁZKA HAZARDU (VÝHERNÍCH AUTOMATŮ) NA ÚZEMÍ MĚSTA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B.7.1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86" w:name="k2385064"/>
            <w:bookmarkEnd w:id="86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Vyhlášení referenda „O zákazu hazardu“ na území města, které proběhlo v roce 2014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B.7.2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87" w:name="k2385065"/>
            <w:bookmarkEnd w:id="87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V roce 2016 vstoupil v platnost Zákon o hazardních hrách 186/2016 Sb.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B.7.2.1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88" w:name="k2400002"/>
            <w:bookmarkEnd w:id="88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V roce 2017 provedla MP kontrolu provozovatelů a došlo k výraznému poklesu počtu výherních automatů a terminálů na území města Ústí nad Labem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5E4E4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b/>
                <w:bCs/>
                <w:caps/>
                <w:color w:val="000000"/>
                <w:sz w:val="22"/>
                <w:szCs w:val="20"/>
                <w:lang w:eastAsia="cs-CZ"/>
              </w:rPr>
            </w:pPr>
            <w:r w:rsidRPr="009B060F">
              <w:rPr>
                <w:b/>
                <w:bCs/>
                <w:caps/>
                <w:color w:val="000000"/>
                <w:sz w:val="22"/>
                <w:szCs w:val="20"/>
                <w:lang w:eastAsia="cs-CZ"/>
              </w:rPr>
              <w:t>C.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5E4E4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b/>
                <w:bCs/>
                <w:caps/>
                <w:color w:val="000000"/>
                <w:sz w:val="22"/>
                <w:szCs w:val="20"/>
                <w:lang w:eastAsia="cs-CZ"/>
              </w:rPr>
            </w:pPr>
            <w:bookmarkStart w:id="89" w:name="k2385066"/>
            <w:bookmarkEnd w:id="89"/>
            <w:r w:rsidRPr="009B060F">
              <w:rPr>
                <w:b/>
                <w:bCs/>
                <w:caps/>
                <w:color w:val="000000"/>
                <w:sz w:val="22"/>
                <w:szCs w:val="20"/>
                <w:lang w:eastAsia="cs-CZ"/>
              </w:rPr>
              <w:t xml:space="preserve">ŽIVOTNÍ PROSTŘEDÍ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b/>
                <w:bCs/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b/>
                <w:bCs/>
                <w:color w:val="000000"/>
                <w:sz w:val="22"/>
                <w:szCs w:val="17"/>
                <w:lang w:eastAsia="cs-CZ"/>
              </w:rPr>
              <w:t>C.1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b/>
                <w:bCs/>
                <w:color w:val="000000"/>
                <w:sz w:val="22"/>
                <w:szCs w:val="17"/>
                <w:lang w:eastAsia="cs-CZ"/>
              </w:rPr>
            </w:pPr>
            <w:bookmarkStart w:id="90" w:name="k2385067"/>
            <w:bookmarkEnd w:id="90"/>
            <w:r w:rsidRPr="009B060F">
              <w:rPr>
                <w:b/>
                <w:bCs/>
                <w:color w:val="000000"/>
                <w:sz w:val="22"/>
                <w:szCs w:val="17"/>
                <w:lang w:eastAsia="cs-CZ"/>
              </w:rPr>
              <w:t xml:space="preserve">BUDE ŘEŠEN ÚKLID CENTRA MĚSTA – UL. HRNČÍŘSKÁ, REVOLUČNÍ, MASARYKOVA </w:t>
            </w:r>
            <w:r w:rsidRPr="002F5F06">
              <w:rPr>
                <w:b/>
                <w:bCs/>
                <w:color w:val="CF1F00"/>
                <w:sz w:val="22"/>
                <w:szCs w:val="20"/>
                <w:bdr w:val="single" w:sz="6" w:space="0" w:color="CC0000" w:frame="1"/>
                <w:shd w:val="clear" w:color="auto" w:fill="FFFFFF"/>
                <w:lang w:eastAsia="cs-CZ"/>
              </w:rPr>
              <w:t>P</w:t>
            </w:r>
            <w:r w:rsidRPr="009B060F">
              <w:rPr>
                <w:b/>
                <w:bCs/>
                <w:color w:val="000000"/>
                <w:sz w:val="22"/>
                <w:szCs w:val="17"/>
                <w:lang w:eastAsia="cs-CZ"/>
              </w:rPr>
              <w:t xml:space="preserve">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b/>
                <w:bCs/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b/>
                <w:bCs/>
                <w:color w:val="000000"/>
                <w:sz w:val="22"/>
                <w:szCs w:val="17"/>
                <w:lang w:eastAsia="cs-CZ"/>
              </w:rPr>
              <w:t>C.2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b/>
                <w:bCs/>
                <w:color w:val="000000"/>
                <w:sz w:val="22"/>
                <w:szCs w:val="17"/>
                <w:lang w:eastAsia="cs-CZ"/>
              </w:rPr>
            </w:pPr>
            <w:bookmarkStart w:id="91" w:name="k2385068"/>
            <w:bookmarkEnd w:id="91"/>
            <w:r w:rsidRPr="009B060F">
              <w:rPr>
                <w:b/>
                <w:bCs/>
                <w:color w:val="000000"/>
                <w:sz w:val="22"/>
                <w:szCs w:val="17"/>
                <w:lang w:eastAsia="cs-CZ"/>
              </w:rPr>
              <w:t xml:space="preserve">BUDE SJEDNOCENA PÉČE O ZELEŇ V CELÉM MĚSTĚ </w:t>
            </w:r>
            <w:r w:rsidRPr="002F5F06">
              <w:rPr>
                <w:b/>
                <w:bCs/>
                <w:color w:val="CF1F00"/>
                <w:sz w:val="22"/>
                <w:szCs w:val="20"/>
                <w:bdr w:val="single" w:sz="6" w:space="0" w:color="CC0000" w:frame="1"/>
                <w:shd w:val="clear" w:color="auto" w:fill="FFFFFF"/>
                <w:lang w:eastAsia="cs-CZ"/>
              </w:rPr>
              <w:t>P</w:t>
            </w:r>
            <w:r w:rsidRPr="009B060F">
              <w:rPr>
                <w:b/>
                <w:bCs/>
                <w:color w:val="000000"/>
                <w:sz w:val="22"/>
                <w:szCs w:val="17"/>
                <w:lang w:eastAsia="cs-CZ"/>
              </w:rPr>
              <w:t xml:space="preserve">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b/>
                <w:bCs/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b/>
                <w:bCs/>
                <w:color w:val="000000"/>
                <w:sz w:val="22"/>
                <w:szCs w:val="17"/>
                <w:lang w:eastAsia="cs-CZ"/>
              </w:rPr>
              <w:t>C.3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b/>
                <w:bCs/>
                <w:color w:val="000000"/>
                <w:sz w:val="22"/>
                <w:szCs w:val="17"/>
                <w:lang w:eastAsia="cs-CZ"/>
              </w:rPr>
            </w:pPr>
            <w:bookmarkStart w:id="92" w:name="k2400009"/>
            <w:bookmarkEnd w:id="92"/>
            <w:r w:rsidRPr="009B060F">
              <w:rPr>
                <w:b/>
                <w:bCs/>
                <w:color w:val="000000"/>
                <w:sz w:val="22"/>
                <w:szCs w:val="17"/>
                <w:lang w:eastAsia="cs-CZ"/>
              </w:rPr>
              <w:t xml:space="preserve">BUDE ŘEŠENA CHYBĚJÍCÍ ZELEŇ NA MÍROVÉM NÁMĚSTÍ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lastRenderedPageBreak/>
              <w:t>C.3.1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93" w:name="k2400010"/>
            <w:bookmarkEnd w:id="93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V roce 2016 proběhlo víceleté výběrové řízení na Osázení, instalaci a údržbu závěsných květináčů a údržbu mobilní zeleně od ul. Hrnčířská po ul. Revoluční (k OD Labe)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b/>
                <w:bCs/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b/>
                <w:bCs/>
                <w:color w:val="000000"/>
                <w:sz w:val="22"/>
                <w:szCs w:val="17"/>
                <w:lang w:eastAsia="cs-CZ"/>
              </w:rPr>
              <w:t>C.4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b/>
                <w:bCs/>
                <w:color w:val="000000"/>
                <w:sz w:val="22"/>
                <w:szCs w:val="17"/>
                <w:lang w:eastAsia="cs-CZ"/>
              </w:rPr>
            </w:pPr>
            <w:bookmarkStart w:id="94" w:name="k2400011"/>
            <w:bookmarkEnd w:id="94"/>
            <w:r w:rsidRPr="009B060F">
              <w:rPr>
                <w:b/>
                <w:bCs/>
                <w:color w:val="000000"/>
                <w:sz w:val="22"/>
                <w:szCs w:val="17"/>
                <w:lang w:eastAsia="cs-CZ"/>
              </w:rPr>
              <w:t xml:space="preserve">BUDE ŘEŠENO PŘIDĚLENÍ POPELNIC NA BIOODPAD PRO BYTY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C.4.1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95" w:name="k2400012"/>
            <w:bookmarkEnd w:id="95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V roce 2016 realizován pilotní projekt na přidělení 50 popelnic na bioodpad na ÚmO Severní Terasa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C.4.2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96" w:name="k2400013"/>
            <w:bookmarkEnd w:id="96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V roce 2017 rozmístěno 200 dalších kontejnerů do všech městských částí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b/>
                <w:bCs/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b/>
                <w:bCs/>
                <w:color w:val="000000"/>
                <w:sz w:val="22"/>
                <w:szCs w:val="17"/>
                <w:lang w:eastAsia="cs-CZ"/>
              </w:rPr>
              <w:t>C.5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b/>
                <w:bCs/>
                <w:color w:val="000000"/>
                <w:sz w:val="22"/>
                <w:szCs w:val="17"/>
                <w:lang w:eastAsia="cs-CZ"/>
              </w:rPr>
            </w:pPr>
            <w:bookmarkStart w:id="97" w:name="k2400014"/>
            <w:bookmarkEnd w:id="97"/>
            <w:r w:rsidRPr="009B060F">
              <w:rPr>
                <w:b/>
                <w:bCs/>
                <w:color w:val="000000"/>
                <w:sz w:val="22"/>
                <w:szCs w:val="17"/>
                <w:lang w:eastAsia="cs-CZ"/>
              </w:rPr>
              <w:t xml:space="preserve">BUDE ZVYŠOVÁNO POVĚDOMÍ OBČANŮ O OTÁZKÁCH ŽIVOTNÍHO PROSTŘEDÍ A JEJICH MOTIVACE K AKTIVNÍ ÚČASTI NA JEHO OCHRANĚ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C.5.1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98" w:name="k2400015"/>
            <w:bookmarkEnd w:id="98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Vyhlášení témat Grantového programu pro oblast Ochrany ovzduší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C.5.1.1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99" w:name="k2400020"/>
            <w:bookmarkEnd w:id="99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Smluvní zajištění úspěšných předkladatelů projektů 2. kola grantového programu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C.5.2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100" w:name="k2400016"/>
            <w:bookmarkEnd w:id="100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V roce 2016 počátek realizace víceletého projektu „Směsný není směšný. Třiďme lépe.“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C.5.2.1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101" w:name="k2400021"/>
            <w:bookmarkEnd w:id="101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V roce 2017 uspořádání akce pro veřejnost „Den pro životní prostředí“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C.5.2.2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102" w:name="k2400022"/>
            <w:bookmarkEnd w:id="102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V roce 2017 výroba informačních samolepek na popelnice na komunální odpad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C.5.3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103" w:name="k2400017"/>
            <w:bookmarkEnd w:id="103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Probíhá mobilní svoz drobného nebezpečného odpadu, pokračovat se bude ve sběru a svozu objemného odpadu, ve svozu a využití odpadů ze zeleně, provoz sběrných dvorů, osvěta a propagace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C.5.4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104" w:name="k2400018"/>
            <w:bookmarkEnd w:id="104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Zvýšení aktivní účasti a zájmu občanů o akce a kampaně podporované PZM a MA21 – Den Země, Dny bez úrazů, Naše město, Evropský týden mobility a Evropský den bez aut, Dny zdraví, Fórum Zdravého města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C.5.5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105" w:name="k2400019"/>
            <w:bookmarkEnd w:id="105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Příprava podání žádosti na pořízení kompostérů „Nevyhazuj to, kompostuj“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b/>
                <w:bCs/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b/>
                <w:bCs/>
                <w:color w:val="000000"/>
                <w:sz w:val="22"/>
                <w:szCs w:val="17"/>
                <w:lang w:eastAsia="cs-CZ"/>
              </w:rPr>
              <w:t>C.6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b/>
                <w:bCs/>
                <w:color w:val="000000"/>
                <w:sz w:val="22"/>
                <w:szCs w:val="17"/>
                <w:lang w:eastAsia="cs-CZ"/>
              </w:rPr>
            </w:pPr>
            <w:bookmarkStart w:id="106" w:name="k2400006"/>
            <w:bookmarkEnd w:id="106"/>
            <w:r w:rsidRPr="009B060F">
              <w:rPr>
                <w:b/>
                <w:bCs/>
                <w:color w:val="000000"/>
                <w:sz w:val="22"/>
                <w:szCs w:val="17"/>
                <w:lang w:eastAsia="cs-CZ"/>
              </w:rPr>
              <w:t xml:space="preserve">BUDE ŘEŠEN NEDOSTATEK ZELENĚ A JEJÍ ÚDRŽBA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C.6.1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107" w:name="k2400007"/>
            <w:bookmarkEnd w:id="107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Zřízen post dendrologa v organizační struktuře magistrátu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C.6.1.1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108" w:name="k2400008"/>
            <w:bookmarkEnd w:id="108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Probíhá tvorba pasportizace zeleně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b/>
                <w:bCs/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b/>
                <w:bCs/>
                <w:color w:val="000000"/>
                <w:sz w:val="22"/>
                <w:szCs w:val="17"/>
                <w:lang w:eastAsia="cs-CZ"/>
              </w:rPr>
              <w:t>C.7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b/>
                <w:bCs/>
                <w:color w:val="000000"/>
                <w:sz w:val="22"/>
                <w:szCs w:val="17"/>
                <w:lang w:eastAsia="cs-CZ"/>
              </w:rPr>
            </w:pPr>
            <w:bookmarkStart w:id="109" w:name="k2400003"/>
            <w:bookmarkEnd w:id="109"/>
            <w:r w:rsidRPr="009B060F">
              <w:rPr>
                <w:b/>
                <w:bCs/>
                <w:color w:val="000000"/>
                <w:sz w:val="22"/>
                <w:szCs w:val="17"/>
                <w:lang w:eastAsia="cs-CZ"/>
              </w:rPr>
              <w:t xml:space="preserve">BUDE ODSTRAŇOVÁN NEPOŘÁDEK VE MĚSTĚ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C.7.1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110" w:name="k2400004"/>
            <w:bookmarkEnd w:id="110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Úklid je zajišťován prostřednictvím smluvního partnera města AVE Ústí nad Labem s.r.o.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C.7.2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111" w:name="k2400005"/>
            <w:bookmarkEnd w:id="111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Probíhá vytipování míst pro zabudování podzemních košů v centru města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5E4E4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b/>
                <w:bCs/>
                <w:caps/>
                <w:color w:val="000000"/>
                <w:sz w:val="22"/>
                <w:szCs w:val="20"/>
                <w:lang w:eastAsia="cs-CZ"/>
              </w:rPr>
            </w:pPr>
            <w:r w:rsidRPr="009B060F">
              <w:rPr>
                <w:b/>
                <w:bCs/>
                <w:caps/>
                <w:color w:val="000000"/>
                <w:sz w:val="22"/>
                <w:szCs w:val="20"/>
                <w:lang w:eastAsia="cs-CZ"/>
              </w:rPr>
              <w:t>D.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5E4E4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b/>
                <w:bCs/>
                <w:caps/>
                <w:color w:val="000000"/>
                <w:sz w:val="22"/>
                <w:szCs w:val="20"/>
                <w:lang w:eastAsia="cs-CZ"/>
              </w:rPr>
            </w:pPr>
            <w:bookmarkStart w:id="112" w:name="k2385080"/>
            <w:bookmarkEnd w:id="112"/>
            <w:r w:rsidRPr="009B060F">
              <w:rPr>
                <w:b/>
                <w:bCs/>
                <w:caps/>
                <w:color w:val="000000"/>
                <w:sz w:val="22"/>
                <w:szCs w:val="20"/>
                <w:lang w:eastAsia="cs-CZ"/>
              </w:rPr>
              <w:t xml:space="preserve">VZDĚLÁVÁNÍ - ROZVOJ LIDSKÝCH ZDROJŮ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b/>
                <w:bCs/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b/>
                <w:bCs/>
                <w:color w:val="000000"/>
                <w:sz w:val="22"/>
                <w:szCs w:val="17"/>
                <w:lang w:eastAsia="cs-CZ"/>
              </w:rPr>
              <w:t>D.1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b/>
                <w:bCs/>
                <w:color w:val="000000"/>
                <w:sz w:val="22"/>
                <w:szCs w:val="17"/>
                <w:lang w:eastAsia="cs-CZ"/>
              </w:rPr>
            </w:pPr>
            <w:bookmarkStart w:id="113" w:name="k2385081"/>
            <w:bookmarkEnd w:id="113"/>
            <w:r w:rsidRPr="009B060F">
              <w:rPr>
                <w:b/>
                <w:bCs/>
                <w:color w:val="000000"/>
                <w:sz w:val="22"/>
                <w:szCs w:val="17"/>
                <w:lang w:eastAsia="cs-CZ"/>
              </w:rPr>
              <w:t xml:space="preserve">BUDE ODSTRANĚNO NEDOSTATEČNÉ VYUŽÍVÁNÍ EU FONDŮ VE ŠKOLSTVÍ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D.1.1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114" w:name="k2385082"/>
            <w:bookmarkEnd w:id="114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V organizační struktuře magistrátu je zřízena pozice projektového managera pro oblast školství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D.1.1.1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115" w:name="k2400024"/>
            <w:bookmarkEnd w:id="115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Realizace projektu Podpora inkluzivního vzdělávání v Ústí nad Labem v partnerství se 3 ZŠ, díky které dochází k implementaci Lokálního vzdělávacího plánu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D.1.1.2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116" w:name="k2400025"/>
            <w:bookmarkEnd w:id="116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Tvorba Místního akčního plánu vzdělávání pro SO ORP Ústí nad Labem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D.1.1.3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117" w:name="k2400026"/>
            <w:bookmarkEnd w:id="117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Diskutováno čerpání finančních prostředků v rámci výzvy „Šablony“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D.1.1.4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118" w:name="k2400027"/>
            <w:bookmarkEnd w:id="118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Metodická podpora školám při čerpání finančních prostředků v rámci IROP, OP VVV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b/>
                <w:bCs/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b/>
                <w:bCs/>
                <w:color w:val="000000"/>
                <w:sz w:val="22"/>
                <w:szCs w:val="17"/>
                <w:lang w:eastAsia="cs-CZ"/>
              </w:rPr>
              <w:t>D.2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b/>
                <w:bCs/>
                <w:color w:val="000000"/>
                <w:sz w:val="22"/>
                <w:szCs w:val="17"/>
                <w:lang w:eastAsia="cs-CZ"/>
              </w:rPr>
            </w:pPr>
            <w:bookmarkStart w:id="119" w:name="k2385083"/>
            <w:bookmarkEnd w:id="119"/>
            <w:r w:rsidRPr="009B060F">
              <w:rPr>
                <w:b/>
                <w:bCs/>
                <w:color w:val="000000"/>
                <w:sz w:val="22"/>
                <w:szCs w:val="17"/>
                <w:lang w:eastAsia="cs-CZ"/>
              </w:rPr>
              <w:t xml:space="preserve">BUDE PODPOROVÁNO ZAPOJOVÁNÍ VEŘEJNOSTI, ŠKOL A ZÁJMOVÉ MLÁDEŽNICKÉ ČINNOSTI VE MĚSTĚ DO AKTIVIT A PROPAGACE MĚSTA, PROSTŘEDNICTVÍM PZM A MA21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D.2.1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120" w:name="k2400029"/>
            <w:bookmarkEnd w:id="120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Uplatňování principů komunitního plánování v práci s veřejností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D.2.2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121" w:name="k2400030"/>
            <w:bookmarkEnd w:id="121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Podpora projektům a vzdělávacím programům mateřských, základních a středních škol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D.2.3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122" w:name="k2400031"/>
            <w:bookmarkEnd w:id="122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Rozvoj spolupráce magistrátu města s úřady městských obvodů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D.2.4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123" w:name="k2400032"/>
            <w:bookmarkEnd w:id="123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Spolupráce s Ústeckým parlamentem dětí a mládeže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D.2.5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124" w:name="k2400033"/>
            <w:bookmarkEnd w:id="124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Rozvíjení další spolupráce s fakultami UJEP Ústí nad Labem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D.2.6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125" w:name="k2400034"/>
            <w:bookmarkEnd w:id="125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V roce 2017 zapojení učitelů z ústeckých škol do projektu STAGES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b/>
                <w:bCs/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b/>
                <w:bCs/>
                <w:color w:val="000000"/>
                <w:sz w:val="22"/>
                <w:szCs w:val="17"/>
                <w:lang w:eastAsia="cs-CZ"/>
              </w:rPr>
              <w:t>D.3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b/>
                <w:bCs/>
                <w:color w:val="000000"/>
                <w:sz w:val="22"/>
                <w:szCs w:val="17"/>
                <w:lang w:eastAsia="cs-CZ"/>
              </w:rPr>
            </w:pPr>
            <w:bookmarkStart w:id="126" w:name="k2385089"/>
            <w:bookmarkEnd w:id="126"/>
            <w:r w:rsidRPr="009B060F">
              <w:rPr>
                <w:b/>
                <w:bCs/>
                <w:color w:val="000000"/>
                <w:sz w:val="22"/>
                <w:szCs w:val="17"/>
                <w:lang w:eastAsia="cs-CZ"/>
              </w:rPr>
              <w:t xml:space="preserve">BUDE POSILŇOVÁNA ROLE MĚSTA ÚSTÍ NAD LABEM JAKO KULTURNÍHO A SPOLEČENSKÉHO SÍDLA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lastRenderedPageBreak/>
              <w:t>D.3.1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127" w:name="k2385090"/>
            <w:bookmarkEnd w:id="127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Zlepšení koordinace a medializace při plánování a zajišťování velkých akcí (sportovních a kulturních)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D.3.2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128" w:name="k2385091"/>
            <w:bookmarkEnd w:id="128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Podílet se na zlepšování podmínek zaměstnanosti a tvorbě nových pracovních míst, podpora celoživotnímu vzdělávání a posilování vlivu rodiny a výchovy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D.3.3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129" w:name="k2385092"/>
            <w:bookmarkEnd w:id="129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Propagace a zpřístupňování historického dědictví města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5E4E4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b/>
                <w:bCs/>
                <w:caps/>
                <w:color w:val="000000"/>
                <w:sz w:val="22"/>
                <w:szCs w:val="20"/>
                <w:lang w:eastAsia="cs-CZ"/>
              </w:rPr>
            </w:pPr>
            <w:r w:rsidRPr="009B060F">
              <w:rPr>
                <w:b/>
                <w:bCs/>
                <w:caps/>
                <w:color w:val="000000"/>
                <w:sz w:val="22"/>
                <w:szCs w:val="20"/>
                <w:lang w:eastAsia="cs-CZ"/>
              </w:rPr>
              <w:t>E.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5E4E4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b/>
                <w:bCs/>
                <w:caps/>
                <w:color w:val="000000"/>
                <w:sz w:val="22"/>
                <w:szCs w:val="20"/>
                <w:lang w:eastAsia="cs-CZ"/>
              </w:rPr>
            </w:pPr>
            <w:bookmarkStart w:id="130" w:name="k2385093"/>
            <w:bookmarkEnd w:id="130"/>
            <w:r w:rsidRPr="009B060F">
              <w:rPr>
                <w:b/>
                <w:bCs/>
                <w:caps/>
                <w:color w:val="000000"/>
                <w:sz w:val="22"/>
                <w:szCs w:val="20"/>
                <w:lang w:eastAsia="cs-CZ"/>
              </w:rPr>
              <w:t xml:space="preserve">VOLNÝ ČAS – SPORT – KULTURA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b/>
                <w:bCs/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b/>
                <w:bCs/>
                <w:color w:val="000000"/>
                <w:sz w:val="22"/>
                <w:szCs w:val="17"/>
                <w:lang w:eastAsia="cs-CZ"/>
              </w:rPr>
              <w:t>E.1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b/>
                <w:bCs/>
                <w:color w:val="000000"/>
                <w:sz w:val="22"/>
                <w:szCs w:val="17"/>
                <w:lang w:eastAsia="cs-CZ"/>
              </w:rPr>
            </w:pPr>
            <w:bookmarkStart w:id="131" w:name="k2400035"/>
            <w:bookmarkEnd w:id="131"/>
            <w:r w:rsidRPr="009B060F">
              <w:rPr>
                <w:b/>
                <w:bCs/>
                <w:color w:val="000000"/>
                <w:sz w:val="22"/>
                <w:szCs w:val="17"/>
                <w:lang w:eastAsia="cs-CZ"/>
              </w:rPr>
              <w:t xml:space="preserve">BUDE ŘEŠEN VZNIK WORKOUTOVÉHO HŘIŠTĚ U LABSKÉ STEZKY </w:t>
            </w:r>
            <w:r w:rsidRPr="002F5F06">
              <w:rPr>
                <w:b/>
                <w:bCs/>
                <w:color w:val="CF1F00"/>
                <w:sz w:val="22"/>
                <w:szCs w:val="20"/>
                <w:bdr w:val="single" w:sz="6" w:space="0" w:color="CC0000" w:frame="1"/>
                <w:shd w:val="clear" w:color="auto" w:fill="FFFFFF"/>
                <w:lang w:eastAsia="cs-CZ"/>
              </w:rPr>
              <w:t>P</w:t>
            </w:r>
            <w:r w:rsidRPr="009B060F">
              <w:rPr>
                <w:b/>
                <w:bCs/>
                <w:color w:val="000000"/>
                <w:sz w:val="22"/>
                <w:szCs w:val="17"/>
                <w:lang w:eastAsia="cs-CZ"/>
              </w:rPr>
              <w:t xml:space="preserve">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b/>
                <w:bCs/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b/>
                <w:bCs/>
                <w:color w:val="000000"/>
                <w:sz w:val="22"/>
                <w:szCs w:val="17"/>
                <w:lang w:eastAsia="cs-CZ"/>
              </w:rPr>
              <w:t>E.2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b/>
                <w:bCs/>
                <w:color w:val="000000"/>
                <w:sz w:val="22"/>
                <w:szCs w:val="17"/>
                <w:lang w:eastAsia="cs-CZ"/>
              </w:rPr>
            </w:pPr>
            <w:bookmarkStart w:id="132" w:name="k2400036"/>
            <w:bookmarkEnd w:id="132"/>
            <w:r w:rsidRPr="009B060F">
              <w:rPr>
                <w:b/>
                <w:bCs/>
                <w:color w:val="000000"/>
                <w:sz w:val="22"/>
                <w:szCs w:val="17"/>
                <w:lang w:eastAsia="cs-CZ"/>
              </w:rPr>
              <w:t xml:space="preserve">BUDE ŘEŠEN NEDOSTATEK HŘIŠŤ PRO SPORTOVÁNÍ MLÁDEŽE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E.2.1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133" w:name="k2400039"/>
            <w:bookmarkEnd w:id="133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Probíhají přípravy na plánovanou rekonstrukci Stadionu mládeže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E.2.2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134" w:name="k2400040"/>
            <w:bookmarkEnd w:id="134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Probíhají přípravy pro převod Sektorového centra pod správu DDM Ústí nad Labem v roce 2018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E.2.3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135" w:name="k2400041"/>
            <w:bookmarkEnd w:id="135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Probíhají přípravy na vznik workoutového hřiště na Severní Terase a ve Všebořicích v roce 2018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b/>
                <w:bCs/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b/>
                <w:bCs/>
                <w:color w:val="000000"/>
                <w:sz w:val="22"/>
                <w:szCs w:val="17"/>
                <w:lang w:eastAsia="cs-CZ"/>
              </w:rPr>
              <w:t>E.3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b/>
                <w:bCs/>
                <w:color w:val="000000"/>
                <w:sz w:val="22"/>
                <w:szCs w:val="17"/>
                <w:lang w:eastAsia="cs-CZ"/>
              </w:rPr>
            </w:pPr>
            <w:bookmarkStart w:id="136" w:name="k2400037"/>
            <w:bookmarkEnd w:id="136"/>
            <w:r w:rsidRPr="009B060F">
              <w:rPr>
                <w:b/>
                <w:bCs/>
                <w:color w:val="000000"/>
                <w:sz w:val="22"/>
                <w:szCs w:val="17"/>
                <w:lang w:eastAsia="cs-CZ"/>
              </w:rPr>
              <w:t xml:space="preserve">BUDE ŘEŠENA OTÁZKA PROPOJENÍ JEZERA MILADA S PŘEDLICEMI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E.3.1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137" w:name="k2400042"/>
            <w:bookmarkEnd w:id="137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Realizace projektu Forget Heritage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E.3.2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138" w:name="k2400043"/>
            <w:bookmarkEnd w:id="138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Byla zadána a zpracována studie „Cyklotrasy města Ústí nad Labem Centrum – Trmice – Milada“ (2016)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E.3.3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139" w:name="k2400044"/>
            <w:bookmarkEnd w:id="139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V roce 2017 došlo k vytvoření cyklistických pruhů v ul. Tovární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b/>
                <w:bCs/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b/>
                <w:bCs/>
                <w:color w:val="000000"/>
                <w:sz w:val="22"/>
                <w:szCs w:val="17"/>
                <w:lang w:eastAsia="cs-CZ"/>
              </w:rPr>
              <w:t>E.4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b/>
                <w:bCs/>
                <w:color w:val="000000"/>
                <w:sz w:val="22"/>
                <w:szCs w:val="17"/>
                <w:lang w:eastAsia="cs-CZ"/>
              </w:rPr>
            </w:pPr>
            <w:bookmarkStart w:id="140" w:name="k2400038"/>
            <w:bookmarkEnd w:id="140"/>
            <w:r w:rsidRPr="009B060F">
              <w:rPr>
                <w:b/>
                <w:bCs/>
                <w:color w:val="000000"/>
                <w:sz w:val="22"/>
                <w:szCs w:val="17"/>
                <w:lang w:eastAsia="cs-CZ"/>
              </w:rPr>
              <w:t xml:space="preserve">BUDE ZACHOVÁN A ZKVALITŇOVÁN SYSTÉM PŘÍSPĚVKŮ MĚSTA V OBLASTI PODPORY SPORTOVNÍCH, KULTURNÍCH A VOLNOČASOVÝCH AKTIVIT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E.4.1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141" w:name="k2400045"/>
            <w:bookmarkEnd w:id="141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Podpora kulturního kalendáře a prioritních kulturních akcí, dotace na kulturu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E.4.1.1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142" w:name="k2400048"/>
            <w:bookmarkEnd w:id="142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Započata příprava na tvorbě Kulturní koncepce města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E.4.2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143" w:name="k2400046"/>
            <w:bookmarkEnd w:id="143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Podpora sportovním činnostem ve všech výkonnostních úrovních, dotace na sport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E.4.2.1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144" w:name="k2400049"/>
            <w:bookmarkEnd w:id="144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Zpracována a schválena Sportovní koncepce města na podporu sportovních aktivit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E.4.3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145" w:name="k2400047"/>
            <w:bookmarkEnd w:id="145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Podpora v rámci květnové kampaně Do práce na kole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5E4E4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b/>
                <w:bCs/>
                <w:caps/>
                <w:color w:val="000000"/>
                <w:sz w:val="22"/>
                <w:szCs w:val="20"/>
                <w:lang w:eastAsia="cs-CZ"/>
              </w:rPr>
            </w:pPr>
            <w:r w:rsidRPr="009B060F">
              <w:rPr>
                <w:b/>
                <w:bCs/>
                <w:caps/>
                <w:color w:val="000000"/>
                <w:sz w:val="22"/>
                <w:szCs w:val="20"/>
                <w:lang w:eastAsia="cs-CZ"/>
              </w:rPr>
              <w:t>F.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5E4E4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b/>
                <w:bCs/>
                <w:caps/>
                <w:color w:val="000000"/>
                <w:sz w:val="22"/>
                <w:szCs w:val="20"/>
                <w:lang w:eastAsia="cs-CZ"/>
              </w:rPr>
            </w:pPr>
            <w:bookmarkStart w:id="146" w:name="k2385107"/>
            <w:bookmarkEnd w:id="146"/>
            <w:r w:rsidRPr="009B060F">
              <w:rPr>
                <w:b/>
                <w:bCs/>
                <w:caps/>
                <w:color w:val="000000"/>
                <w:sz w:val="22"/>
                <w:szCs w:val="20"/>
                <w:lang w:eastAsia="cs-CZ"/>
              </w:rPr>
              <w:t xml:space="preserve">DOPRAVA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b/>
                <w:bCs/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b/>
                <w:bCs/>
                <w:color w:val="000000"/>
                <w:sz w:val="22"/>
                <w:szCs w:val="17"/>
                <w:lang w:eastAsia="cs-CZ"/>
              </w:rPr>
              <w:t>F.1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b/>
                <w:bCs/>
                <w:color w:val="000000"/>
                <w:sz w:val="22"/>
                <w:szCs w:val="17"/>
                <w:lang w:eastAsia="cs-CZ"/>
              </w:rPr>
            </w:pPr>
            <w:bookmarkStart w:id="147" w:name="k2400050"/>
            <w:bookmarkEnd w:id="147"/>
            <w:r w:rsidRPr="009B060F">
              <w:rPr>
                <w:b/>
                <w:bCs/>
                <w:color w:val="000000"/>
                <w:sz w:val="22"/>
                <w:szCs w:val="17"/>
                <w:lang w:eastAsia="cs-CZ"/>
              </w:rPr>
              <w:t xml:space="preserve">BUDE INICIOVÁN VZNIK NOVÝCH CYKLOSTEZEK (KOMUNIKACÍ PRO CYKLISTY) </w:t>
            </w:r>
            <w:r w:rsidRPr="002F5F06">
              <w:rPr>
                <w:b/>
                <w:bCs/>
                <w:color w:val="CF1F00"/>
                <w:sz w:val="22"/>
                <w:szCs w:val="20"/>
                <w:bdr w:val="single" w:sz="6" w:space="0" w:color="CC0000" w:frame="1"/>
                <w:shd w:val="clear" w:color="auto" w:fill="FFFFFF"/>
                <w:lang w:eastAsia="cs-CZ"/>
              </w:rPr>
              <w:t>P</w:t>
            </w:r>
            <w:r w:rsidRPr="009B060F">
              <w:rPr>
                <w:b/>
                <w:bCs/>
                <w:color w:val="000000"/>
                <w:sz w:val="22"/>
                <w:szCs w:val="17"/>
                <w:lang w:eastAsia="cs-CZ"/>
              </w:rPr>
              <w:t xml:space="preserve">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b/>
                <w:bCs/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b/>
                <w:bCs/>
                <w:color w:val="000000"/>
                <w:sz w:val="22"/>
                <w:szCs w:val="17"/>
                <w:lang w:eastAsia="cs-CZ"/>
              </w:rPr>
              <w:t>F.2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b/>
                <w:bCs/>
                <w:color w:val="000000"/>
                <w:sz w:val="22"/>
                <w:szCs w:val="17"/>
                <w:lang w:eastAsia="cs-CZ"/>
              </w:rPr>
            </w:pPr>
            <w:bookmarkStart w:id="148" w:name="k2400051"/>
            <w:bookmarkEnd w:id="148"/>
            <w:r w:rsidRPr="009B060F">
              <w:rPr>
                <w:b/>
                <w:bCs/>
                <w:color w:val="000000"/>
                <w:sz w:val="22"/>
                <w:szCs w:val="17"/>
                <w:lang w:eastAsia="cs-CZ"/>
              </w:rPr>
              <w:t xml:space="preserve">BUDE ŘEŠENO PROPOJENÍ CYKLOSTEZKY BUKOV – SEVERNÍ TERASA </w:t>
            </w:r>
            <w:r w:rsidRPr="002F5F06">
              <w:rPr>
                <w:b/>
                <w:bCs/>
                <w:color w:val="CF1F00"/>
                <w:sz w:val="22"/>
                <w:szCs w:val="20"/>
                <w:bdr w:val="single" w:sz="6" w:space="0" w:color="CC0000" w:frame="1"/>
                <w:shd w:val="clear" w:color="auto" w:fill="FFFFFF"/>
                <w:lang w:eastAsia="cs-CZ"/>
              </w:rPr>
              <w:t>P</w:t>
            </w:r>
            <w:r w:rsidRPr="009B060F">
              <w:rPr>
                <w:b/>
                <w:bCs/>
                <w:color w:val="000000"/>
                <w:sz w:val="22"/>
                <w:szCs w:val="17"/>
                <w:lang w:eastAsia="cs-CZ"/>
              </w:rPr>
              <w:t xml:space="preserve">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b/>
                <w:bCs/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b/>
                <w:bCs/>
                <w:color w:val="000000"/>
                <w:sz w:val="22"/>
                <w:szCs w:val="17"/>
                <w:lang w:eastAsia="cs-CZ"/>
              </w:rPr>
              <w:t>F.3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b/>
                <w:bCs/>
                <w:color w:val="000000"/>
                <w:sz w:val="22"/>
                <w:szCs w:val="17"/>
                <w:lang w:eastAsia="cs-CZ"/>
              </w:rPr>
            </w:pPr>
            <w:bookmarkStart w:id="149" w:name="k2385110"/>
            <w:bookmarkEnd w:id="149"/>
            <w:r w:rsidRPr="009B060F">
              <w:rPr>
                <w:b/>
                <w:bCs/>
                <w:color w:val="000000"/>
                <w:sz w:val="22"/>
                <w:szCs w:val="17"/>
                <w:lang w:eastAsia="cs-CZ"/>
              </w:rPr>
              <w:t xml:space="preserve">BUDE ŘEŠENO PROPOJENÍ MHD S JEZEREM MILADA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F.3.1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150" w:name="k2400053"/>
            <w:bookmarkEnd w:id="150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V roce 2017 probíhala jednání DPmÚ, KÚÚK/DÚK a města Ústí nad Labem a zpracovává se technické řešení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b/>
                <w:bCs/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b/>
                <w:bCs/>
                <w:color w:val="000000"/>
                <w:sz w:val="22"/>
                <w:szCs w:val="17"/>
                <w:lang w:eastAsia="cs-CZ"/>
              </w:rPr>
              <w:t>F.4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b/>
                <w:bCs/>
                <w:color w:val="000000"/>
                <w:sz w:val="22"/>
                <w:szCs w:val="17"/>
                <w:lang w:eastAsia="cs-CZ"/>
              </w:rPr>
            </w:pPr>
            <w:bookmarkStart w:id="151" w:name="k2385111"/>
            <w:bookmarkEnd w:id="151"/>
            <w:r w:rsidRPr="009B060F">
              <w:rPr>
                <w:b/>
                <w:bCs/>
                <w:color w:val="000000"/>
                <w:sz w:val="22"/>
                <w:szCs w:val="17"/>
                <w:lang w:eastAsia="cs-CZ"/>
              </w:rPr>
              <w:t xml:space="preserve">BUDE ŘEŠENO ZVÝŠENÍ BEZPEČNOSTI V ŽIŽKOVĚ ULICI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F.4.1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152" w:name="k2400054"/>
            <w:bookmarkEnd w:id="152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V roce 2017 proběhlo zpracování studie ke zvýšení bezpečnosti a je připravována projektová dokumentace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b/>
                <w:bCs/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b/>
                <w:bCs/>
                <w:color w:val="000000"/>
                <w:sz w:val="22"/>
                <w:szCs w:val="17"/>
                <w:lang w:eastAsia="cs-CZ"/>
              </w:rPr>
              <w:t>F.5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b/>
                <w:bCs/>
                <w:color w:val="000000"/>
                <w:sz w:val="22"/>
                <w:szCs w:val="17"/>
                <w:lang w:eastAsia="cs-CZ"/>
              </w:rPr>
            </w:pPr>
            <w:bookmarkStart w:id="153" w:name="k2385108"/>
            <w:bookmarkEnd w:id="153"/>
            <w:r w:rsidRPr="009B060F">
              <w:rPr>
                <w:b/>
                <w:bCs/>
                <w:color w:val="000000"/>
                <w:sz w:val="22"/>
                <w:szCs w:val="17"/>
                <w:lang w:eastAsia="cs-CZ"/>
              </w:rPr>
              <w:t xml:space="preserve">BUDE ŘEŠENA CHYBĚJÍCÍ DOPRAVNÍ KONCEPCE MĚSTA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F.5.1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154" w:name="k2385109"/>
            <w:bookmarkEnd w:id="154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V rámci tvorby nového územního plánu bude řešena dopravní koncepce města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F.5.1.1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155" w:name="k2354489"/>
            <w:bookmarkEnd w:id="155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V roce 2017 zahájila činnost Expertní skupina pro tvorbu nového územního plánu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F.5.2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156" w:name="k2400052"/>
            <w:bookmarkEnd w:id="156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Zahájení zpracování Plánu udržitelné městské mobility (SUMP)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b/>
                <w:bCs/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b/>
                <w:bCs/>
                <w:color w:val="000000"/>
                <w:sz w:val="22"/>
                <w:szCs w:val="17"/>
                <w:lang w:eastAsia="cs-CZ"/>
              </w:rPr>
              <w:t>F.6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b/>
                <w:bCs/>
                <w:color w:val="000000"/>
                <w:sz w:val="22"/>
                <w:szCs w:val="17"/>
                <w:lang w:eastAsia="cs-CZ"/>
              </w:rPr>
            </w:pPr>
            <w:bookmarkStart w:id="157" w:name="k2385112"/>
            <w:bookmarkEnd w:id="157"/>
            <w:r w:rsidRPr="009B060F">
              <w:rPr>
                <w:b/>
                <w:bCs/>
                <w:color w:val="000000"/>
                <w:sz w:val="22"/>
                <w:szCs w:val="17"/>
                <w:lang w:eastAsia="cs-CZ"/>
              </w:rPr>
              <w:t xml:space="preserve">BUDE ŘEŠENA OBNOVA VOZOVÉHO PARKU MHD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F.6.1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158" w:name="k2400055"/>
            <w:bookmarkEnd w:id="158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Na projekt Obnova vozového parku MHD z IPRM Mobilita navázal v roce 2017 DPmÚL projekty na pořízení nových vozidel prostřednictvím ITI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b/>
                <w:bCs/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b/>
                <w:bCs/>
                <w:color w:val="000000"/>
                <w:sz w:val="22"/>
                <w:szCs w:val="17"/>
                <w:lang w:eastAsia="cs-CZ"/>
              </w:rPr>
              <w:t>F.7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b/>
                <w:bCs/>
                <w:color w:val="000000"/>
                <w:sz w:val="22"/>
                <w:szCs w:val="17"/>
                <w:lang w:eastAsia="cs-CZ"/>
              </w:rPr>
            </w:pPr>
            <w:bookmarkStart w:id="159" w:name="k2385115"/>
            <w:bookmarkEnd w:id="159"/>
            <w:r w:rsidRPr="009B060F">
              <w:rPr>
                <w:b/>
                <w:bCs/>
                <w:color w:val="000000"/>
                <w:sz w:val="22"/>
                <w:szCs w:val="17"/>
                <w:lang w:eastAsia="cs-CZ"/>
              </w:rPr>
              <w:t xml:space="preserve">BUDE PODPOROVÁNA HROMADNÁ, ALTERNATIVNÍ A EKOLOGICKÁ DOPRAVA A ŘEŠENA REGULACE PROVOZU V CENTRU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F.7.1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160" w:name="k2400076"/>
            <w:bookmarkEnd w:id="160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V roce 2017 byla schválena žádost na pořízení elektromobilu pro potřeby magistrátu města a bylo vyhlášeno výběrové řízení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F.7.2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161" w:name="k2400077"/>
            <w:bookmarkEnd w:id="161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Probíhají projektové přípravy na dílčí úseky cyklotras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lastRenderedPageBreak/>
              <w:t>F.7.2.1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162" w:name="k2400080"/>
            <w:bookmarkEnd w:id="162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V roce 2017 došlo k vytvoření cyklistických pruhů v ul. Tovární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F.7.3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163" w:name="k2400078"/>
            <w:bookmarkEnd w:id="163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Probíhají přípravné práce vedoucí k vytvoření Cyklogenerelu města Ústí nad Labem a Plánu udržitelné městské mobility (SUMP)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F.7.4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164" w:name="k2400079"/>
            <w:bookmarkEnd w:id="164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V roce 2017 probíhají jednání ke vzniku subkomise pro cyklistiku pod Sportovní komisí RM Ústí nad Labem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b/>
                <w:bCs/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b/>
                <w:bCs/>
                <w:color w:val="000000"/>
                <w:sz w:val="22"/>
                <w:szCs w:val="17"/>
                <w:lang w:eastAsia="cs-CZ"/>
              </w:rPr>
              <w:t>F.8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b/>
                <w:bCs/>
                <w:color w:val="000000"/>
                <w:sz w:val="22"/>
                <w:szCs w:val="17"/>
                <w:lang w:eastAsia="cs-CZ"/>
              </w:rPr>
            </w:pPr>
            <w:bookmarkStart w:id="165" w:name="k2385119"/>
            <w:bookmarkEnd w:id="165"/>
            <w:r w:rsidRPr="009B060F">
              <w:rPr>
                <w:b/>
                <w:bCs/>
                <w:color w:val="000000"/>
                <w:sz w:val="22"/>
                <w:szCs w:val="17"/>
                <w:lang w:eastAsia="cs-CZ"/>
              </w:rPr>
              <w:t xml:space="preserve">BUDE ZLEPŠOVÁN STAV KOMUNIKACÍ A CHODNÍKŮ VČ. ZASTÁVEK MHD A LEPŠÍ FUNGOVÁNÍ MHD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F.8.1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166" w:name="k2400081"/>
            <w:bookmarkEnd w:id="166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Dokončení projektu „Rekonstrukce a modernizace zastávek a zálivů zastávek“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F.8.2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167" w:name="k2400082"/>
            <w:bookmarkEnd w:id="167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Bude řešen chybějící bezpečný průjezd nejen centrem města pro cyklisty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F.8.2.1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168" w:name="k2400086"/>
            <w:bookmarkEnd w:id="168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Přípravné aktivity vedoucí ke změně dopravního značení ve prospěch cyklistů (2015)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F.8.2.2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169" w:name="k2400087"/>
            <w:bookmarkEnd w:id="169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V roce 2017 byl realizován projekt na úpravu vodorovného značení ve prospěch cyklistů v ulici Tovární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F.8.3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170" w:name="k2400083"/>
            <w:bookmarkEnd w:id="170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V roce 2017 probíhají aktivní diskuze se SŽDC a MD ČR za účasti města Ústí nad Labem s důrazem na umístění zastávky vysokorychlostní tratě v Ústí nad Labem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F.8.3.1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171" w:name="k2400088"/>
            <w:bookmarkEnd w:id="171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Zároveň kvůli vzniku zastávky probíhají jednání se Spolchemií a.s. o snížení velikosti ochranného pásma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F.8.4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172" w:name="k2400084"/>
            <w:bookmarkEnd w:id="172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Město Ústí nad Labem ve spolupráci s partnery připravilo v roce 2017 VZ na Zpracování studie proveditelnosti U SMART ZONE pro možnost testování autonomních vozidel </w:t>
            </w:r>
          </w:p>
        </w:tc>
      </w:tr>
      <w:tr w:rsidR="009B060F" w:rsidRPr="009B060F" w:rsidTr="009B060F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r w:rsidRPr="009B060F">
              <w:rPr>
                <w:color w:val="000000"/>
                <w:sz w:val="22"/>
                <w:szCs w:val="17"/>
                <w:lang w:eastAsia="cs-CZ"/>
              </w:rPr>
              <w:t>F.8.5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B060F" w:rsidRPr="009B060F" w:rsidRDefault="009B060F" w:rsidP="009B060F">
            <w:pPr>
              <w:suppressAutoHyphens w:val="0"/>
              <w:rPr>
                <w:color w:val="000000"/>
                <w:sz w:val="22"/>
                <w:szCs w:val="17"/>
                <w:lang w:eastAsia="cs-CZ"/>
              </w:rPr>
            </w:pPr>
            <w:bookmarkStart w:id="173" w:name="k2400085"/>
            <w:bookmarkEnd w:id="173"/>
            <w:r w:rsidRPr="009B060F">
              <w:rPr>
                <w:color w:val="000000"/>
                <w:sz w:val="22"/>
                <w:szCs w:val="17"/>
                <w:lang w:eastAsia="cs-CZ"/>
              </w:rPr>
              <w:t xml:space="preserve">Plán údržby oprav je realizován dle finančních možností města </w:t>
            </w:r>
          </w:p>
        </w:tc>
      </w:tr>
    </w:tbl>
    <w:p w:rsidR="009B060F" w:rsidRDefault="009B060F">
      <w:pPr>
        <w:jc w:val="both"/>
        <w:rPr>
          <w:b/>
        </w:rPr>
      </w:pPr>
    </w:p>
    <w:sectPr w:rsidR="009B060F" w:rsidSect="00AB0AAE">
      <w:footerReference w:type="default" r:id="rId11"/>
      <w:pgSz w:w="11906" w:h="16838"/>
      <w:pgMar w:top="1134" w:right="1418" w:bottom="1418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95C" w:rsidRDefault="00A3095C" w:rsidP="00DA3C39">
      <w:r>
        <w:separator/>
      </w:r>
    </w:p>
  </w:endnote>
  <w:endnote w:type="continuationSeparator" w:id="0">
    <w:p w:rsidR="00A3095C" w:rsidRDefault="00A3095C" w:rsidP="00DA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 Sans Condensed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823" w:rsidRDefault="003A3823">
    <w:pPr>
      <w:pStyle w:val="Zpat"/>
      <w:ind w:right="360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AAC5174" wp14:editId="2FBD92F4">
              <wp:simplePos x="0" y="0"/>
              <wp:positionH relativeFrom="page">
                <wp:posOffset>6506845</wp:posOffset>
              </wp:positionH>
              <wp:positionV relativeFrom="paragraph">
                <wp:posOffset>635</wp:posOffset>
              </wp:positionV>
              <wp:extent cx="152400" cy="174625"/>
              <wp:effectExtent l="1270" t="635" r="8255" b="5715"/>
              <wp:wrapSquare wrapText="largest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3823" w:rsidRDefault="003A3823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9168D0">
                            <w:rPr>
                              <w:rStyle w:val="slostrnky"/>
                              <w:noProof/>
                            </w:rPr>
                            <w:t>1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AC51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2.35pt;margin-top:.05pt;width:12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" stroked="f">
              <v:fill opacity="0"/>
              <v:textbox inset="0,0,0,0">
                <w:txbxContent>
                  <w:p w:rsidR="003A3823" w:rsidRDefault="003A3823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9168D0">
                      <w:rPr>
                        <w:rStyle w:val="slostrnky"/>
                        <w:noProof/>
                      </w:rPr>
                      <w:t>1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95C" w:rsidRDefault="00A3095C" w:rsidP="00DA3C39">
      <w:r>
        <w:separator/>
      </w:r>
    </w:p>
  </w:footnote>
  <w:footnote w:type="continuationSeparator" w:id="0">
    <w:p w:rsidR="00A3095C" w:rsidRDefault="00A3095C" w:rsidP="00DA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3C"/>
    <w:rsid w:val="00033D1A"/>
    <w:rsid w:val="00040FE7"/>
    <w:rsid w:val="000417B5"/>
    <w:rsid w:val="00062022"/>
    <w:rsid w:val="0006455C"/>
    <w:rsid w:val="000B3C50"/>
    <w:rsid w:val="000C2B22"/>
    <w:rsid w:val="000C44D1"/>
    <w:rsid w:val="000E3F95"/>
    <w:rsid w:val="000F5F3D"/>
    <w:rsid w:val="000F7452"/>
    <w:rsid w:val="00105B95"/>
    <w:rsid w:val="001218C9"/>
    <w:rsid w:val="00131E7C"/>
    <w:rsid w:val="00133C2E"/>
    <w:rsid w:val="00150CAB"/>
    <w:rsid w:val="00161B62"/>
    <w:rsid w:val="001A1837"/>
    <w:rsid w:val="001A44B0"/>
    <w:rsid w:val="001A6C42"/>
    <w:rsid w:val="001C2C0F"/>
    <w:rsid w:val="001D3F87"/>
    <w:rsid w:val="001E3261"/>
    <w:rsid w:val="00200DC7"/>
    <w:rsid w:val="002040DA"/>
    <w:rsid w:val="00251388"/>
    <w:rsid w:val="002531E4"/>
    <w:rsid w:val="002728A3"/>
    <w:rsid w:val="00272F9B"/>
    <w:rsid w:val="00275CC3"/>
    <w:rsid w:val="00276D89"/>
    <w:rsid w:val="0028364C"/>
    <w:rsid w:val="00286BCB"/>
    <w:rsid w:val="002A51C5"/>
    <w:rsid w:val="002A62B0"/>
    <w:rsid w:val="002C35E0"/>
    <w:rsid w:val="002C41A7"/>
    <w:rsid w:val="002C6FAC"/>
    <w:rsid w:val="002C7E7F"/>
    <w:rsid w:val="002D1006"/>
    <w:rsid w:val="002D51A8"/>
    <w:rsid w:val="002E5435"/>
    <w:rsid w:val="002E783C"/>
    <w:rsid w:val="002F344A"/>
    <w:rsid w:val="002F36C3"/>
    <w:rsid w:val="002F5F06"/>
    <w:rsid w:val="003163AC"/>
    <w:rsid w:val="0032011C"/>
    <w:rsid w:val="00327DC3"/>
    <w:rsid w:val="00337BAA"/>
    <w:rsid w:val="003432DE"/>
    <w:rsid w:val="00353F3F"/>
    <w:rsid w:val="003572D7"/>
    <w:rsid w:val="003615F9"/>
    <w:rsid w:val="0036731B"/>
    <w:rsid w:val="00372317"/>
    <w:rsid w:val="0037488F"/>
    <w:rsid w:val="003757A5"/>
    <w:rsid w:val="003A3823"/>
    <w:rsid w:val="003B0EDB"/>
    <w:rsid w:val="003B175C"/>
    <w:rsid w:val="003B2C0B"/>
    <w:rsid w:val="003B486F"/>
    <w:rsid w:val="003C0E1A"/>
    <w:rsid w:val="003D1223"/>
    <w:rsid w:val="003D2C91"/>
    <w:rsid w:val="003D7259"/>
    <w:rsid w:val="00404D2C"/>
    <w:rsid w:val="00444E75"/>
    <w:rsid w:val="004542FE"/>
    <w:rsid w:val="00464BB3"/>
    <w:rsid w:val="00477404"/>
    <w:rsid w:val="004B30CA"/>
    <w:rsid w:val="004C3031"/>
    <w:rsid w:val="004D4D6C"/>
    <w:rsid w:val="004F1BBE"/>
    <w:rsid w:val="004F7C60"/>
    <w:rsid w:val="005101D5"/>
    <w:rsid w:val="005342C7"/>
    <w:rsid w:val="0054117F"/>
    <w:rsid w:val="005D04CA"/>
    <w:rsid w:val="005E49E8"/>
    <w:rsid w:val="00602007"/>
    <w:rsid w:val="00615F3D"/>
    <w:rsid w:val="006402CE"/>
    <w:rsid w:val="006514AD"/>
    <w:rsid w:val="00652526"/>
    <w:rsid w:val="006576B1"/>
    <w:rsid w:val="00660C39"/>
    <w:rsid w:val="00665FB2"/>
    <w:rsid w:val="00671F1E"/>
    <w:rsid w:val="00687512"/>
    <w:rsid w:val="0069071B"/>
    <w:rsid w:val="00696574"/>
    <w:rsid w:val="006A5DEB"/>
    <w:rsid w:val="006B72A6"/>
    <w:rsid w:val="006C2492"/>
    <w:rsid w:val="006D0D15"/>
    <w:rsid w:val="006F6E16"/>
    <w:rsid w:val="00703021"/>
    <w:rsid w:val="00704247"/>
    <w:rsid w:val="0072034B"/>
    <w:rsid w:val="007314F4"/>
    <w:rsid w:val="007364C6"/>
    <w:rsid w:val="007471F9"/>
    <w:rsid w:val="007513C1"/>
    <w:rsid w:val="00755926"/>
    <w:rsid w:val="00764599"/>
    <w:rsid w:val="007B3E6C"/>
    <w:rsid w:val="007B4CDE"/>
    <w:rsid w:val="007C3159"/>
    <w:rsid w:val="007E20FE"/>
    <w:rsid w:val="007F6E7F"/>
    <w:rsid w:val="00823890"/>
    <w:rsid w:val="00823971"/>
    <w:rsid w:val="00836F9D"/>
    <w:rsid w:val="00837CBA"/>
    <w:rsid w:val="00837D59"/>
    <w:rsid w:val="0085033E"/>
    <w:rsid w:val="00874F3D"/>
    <w:rsid w:val="00897044"/>
    <w:rsid w:val="008A7A93"/>
    <w:rsid w:val="008B35CF"/>
    <w:rsid w:val="008B4E10"/>
    <w:rsid w:val="008B648A"/>
    <w:rsid w:val="008C4FA4"/>
    <w:rsid w:val="00901363"/>
    <w:rsid w:val="00903350"/>
    <w:rsid w:val="00910B66"/>
    <w:rsid w:val="009168D0"/>
    <w:rsid w:val="00932046"/>
    <w:rsid w:val="0095361C"/>
    <w:rsid w:val="009619CB"/>
    <w:rsid w:val="00971CC4"/>
    <w:rsid w:val="0097720F"/>
    <w:rsid w:val="009A06F9"/>
    <w:rsid w:val="009A4CE3"/>
    <w:rsid w:val="009B060F"/>
    <w:rsid w:val="009B13F0"/>
    <w:rsid w:val="009E5C82"/>
    <w:rsid w:val="009F365A"/>
    <w:rsid w:val="009F66B9"/>
    <w:rsid w:val="00A022A4"/>
    <w:rsid w:val="00A17C60"/>
    <w:rsid w:val="00A3095C"/>
    <w:rsid w:val="00A50925"/>
    <w:rsid w:val="00A511A2"/>
    <w:rsid w:val="00A51662"/>
    <w:rsid w:val="00A560D1"/>
    <w:rsid w:val="00A60128"/>
    <w:rsid w:val="00A67347"/>
    <w:rsid w:val="00A812B9"/>
    <w:rsid w:val="00A9512B"/>
    <w:rsid w:val="00AA3158"/>
    <w:rsid w:val="00AB0AAE"/>
    <w:rsid w:val="00AB1F01"/>
    <w:rsid w:val="00AB2592"/>
    <w:rsid w:val="00AB6C0A"/>
    <w:rsid w:val="00AC3DD5"/>
    <w:rsid w:val="00AC450D"/>
    <w:rsid w:val="00AC5D07"/>
    <w:rsid w:val="00AD27BE"/>
    <w:rsid w:val="00AD7CF0"/>
    <w:rsid w:val="00AE559F"/>
    <w:rsid w:val="00AF5781"/>
    <w:rsid w:val="00B040CF"/>
    <w:rsid w:val="00B11100"/>
    <w:rsid w:val="00B12FCB"/>
    <w:rsid w:val="00B238DA"/>
    <w:rsid w:val="00B31561"/>
    <w:rsid w:val="00B52CF3"/>
    <w:rsid w:val="00B91832"/>
    <w:rsid w:val="00BA1D9C"/>
    <w:rsid w:val="00BC3A3F"/>
    <w:rsid w:val="00BE27C5"/>
    <w:rsid w:val="00BF126E"/>
    <w:rsid w:val="00BF1A12"/>
    <w:rsid w:val="00C169EB"/>
    <w:rsid w:val="00C419FE"/>
    <w:rsid w:val="00C9440A"/>
    <w:rsid w:val="00CC1A65"/>
    <w:rsid w:val="00CD2B31"/>
    <w:rsid w:val="00CE2D0E"/>
    <w:rsid w:val="00CE7C4B"/>
    <w:rsid w:val="00D03984"/>
    <w:rsid w:val="00D15A38"/>
    <w:rsid w:val="00D33EE8"/>
    <w:rsid w:val="00D56670"/>
    <w:rsid w:val="00D76731"/>
    <w:rsid w:val="00D80F22"/>
    <w:rsid w:val="00D87CC1"/>
    <w:rsid w:val="00D95FE5"/>
    <w:rsid w:val="00DA3C39"/>
    <w:rsid w:val="00E0080B"/>
    <w:rsid w:val="00E10E64"/>
    <w:rsid w:val="00E27269"/>
    <w:rsid w:val="00E30266"/>
    <w:rsid w:val="00E35AAD"/>
    <w:rsid w:val="00E35CCE"/>
    <w:rsid w:val="00E61849"/>
    <w:rsid w:val="00EA26E2"/>
    <w:rsid w:val="00EA439E"/>
    <w:rsid w:val="00EA65DA"/>
    <w:rsid w:val="00EA6ADA"/>
    <w:rsid w:val="00EA6E20"/>
    <w:rsid w:val="00EC549C"/>
    <w:rsid w:val="00EE5458"/>
    <w:rsid w:val="00EE7E2F"/>
    <w:rsid w:val="00F10820"/>
    <w:rsid w:val="00F15D92"/>
    <w:rsid w:val="00F30093"/>
    <w:rsid w:val="00F56065"/>
    <w:rsid w:val="00FA21FE"/>
    <w:rsid w:val="00FB3D27"/>
    <w:rsid w:val="00FC70D0"/>
    <w:rsid w:val="00FC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8BD242A-8724-4B83-BFA3-B7714361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4247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9B060F"/>
    <w:pPr>
      <w:suppressAutoHyphens w:val="0"/>
      <w:spacing w:after="120"/>
      <w:outlineLvl w:val="0"/>
    </w:pPr>
    <w:rPr>
      <w:rFonts w:ascii="Arial" w:hAnsi="Arial" w:cs="Arial"/>
      <w:color w:val="B20300"/>
      <w:spacing w:val="24"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9B060F"/>
    <w:pPr>
      <w:suppressAutoHyphens w:val="0"/>
      <w:spacing w:before="264" w:after="240"/>
      <w:ind w:firstLine="405"/>
      <w:outlineLvl w:val="1"/>
    </w:pPr>
    <w:rPr>
      <w:rFonts w:ascii="Arial" w:hAnsi="Arial" w:cs="Arial"/>
      <w:sz w:val="38"/>
      <w:szCs w:val="3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B060F"/>
    <w:pPr>
      <w:pBdr>
        <w:bottom w:val="single" w:sz="36" w:space="1" w:color="auto"/>
      </w:pBdr>
      <w:suppressAutoHyphens w:val="0"/>
      <w:spacing w:before="720" w:after="360"/>
      <w:outlineLvl w:val="2"/>
    </w:pPr>
    <w:rPr>
      <w:b/>
      <w:bCs/>
      <w:caps/>
      <w:color w:val="6C6C6C"/>
      <w:spacing w:val="30"/>
      <w:sz w:val="26"/>
      <w:szCs w:val="2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9B060F"/>
    <w:pPr>
      <w:pBdr>
        <w:bottom w:val="single" w:sz="12" w:space="2" w:color="auto"/>
      </w:pBdr>
      <w:suppressAutoHyphens w:val="0"/>
      <w:spacing w:before="100" w:beforeAutospacing="1" w:after="100" w:afterAutospacing="1"/>
      <w:outlineLvl w:val="3"/>
    </w:pPr>
    <w:rPr>
      <w:b/>
      <w:bCs/>
      <w:caps/>
      <w:spacing w:val="15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9B060F"/>
    <w:pPr>
      <w:pBdr>
        <w:bottom w:val="dotted" w:sz="6" w:space="4" w:color="auto"/>
      </w:pBdr>
      <w:suppressAutoHyphens w:val="0"/>
      <w:spacing w:before="360" w:after="360"/>
      <w:outlineLvl w:val="4"/>
    </w:pPr>
    <w:rPr>
      <w:b/>
      <w:bCs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9B060F"/>
    <w:pPr>
      <w:suppressAutoHyphens w:val="0"/>
      <w:spacing w:before="168" w:after="168"/>
      <w:outlineLvl w:val="5"/>
    </w:pPr>
    <w:rPr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1">
    <w:name w:val="WW8Num4z1"/>
    <w:rsid w:val="00704247"/>
    <w:rPr>
      <w:rFonts w:ascii="Tahoma" w:eastAsia="Times New Roman" w:hAnsi="Tahoma" w:cs="Tahoma"/>
    </w:rPr>
  </w:style>
  <w:style w:type="character" w:customStyle="1" w:styleId="Standardnpsmoodstavce1">
    <w:name w:val="Standardní písmo odstavce1"/>
    <w:rsid w:val="00704247"/>
  </w:style>
  <w:style w:type="character" w:styleId="slostrnky">
    <w:name w:val="page number"/>
    <w:basedOn w:val="Standardnpsmoodstavce1"/>
    <w:rsid w:val="00704247"/>
  </w:style>
  <w:style w:type="character" w:customStyle="1" w:styleId="editka">
    <w:name w:val="editka"/>
    <w:basedOn w:val="Standardnpsmoodstavce1"/>
    <w:rsid w:val="00704247"/>
  </w:style>
  <w:style w:type="character" w:styleId="Hypertextovodkaz">
    <w:name w:val="Hyperlink"/>
    <w:basedOn w:val="Standardnpsmoodstavce1"/>
    <w:uiPriority w:val="99"/>
    <w:rsid w:val="00704247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70424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704247"/>
    <w:pPr>
      <w:spacing w:after="120"/>
    </w:pPr>
  </w:style>
  <w:style w:type="paragraph" w:styleId="Seznam">
    <w:name w:val="List"/>
    <w:basedOn w:val="Zkladntext"/>
    <w:rsid w:val="00704247"/>
    <w:rPr>
      <w:rFonts w:cs="Mangal"/>
    </w:rPr>
  </w:style>
  <w:style w:type="paragraph" w:customStyle="1" w:styleId="Popisek">
    <w:name w:val="Popisek"/>
    <w:basedOn w:val="Normln"/>
    <w:rsid w:val="00704247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704247"/>
    <w:pPr>
      <w:suppressLineNumbers/>
    </w:pPr>
    <w:rPr>
      <w:rFonts w:cs="Mangal"/>
    </w:rPr>
  </w:style>
  <w:style w:type="paragraph" w:customStyle="1" w:styleId="Rozvrendokumentu1">
    <w:name w:val="Rozvržení dokumentu1"/>
    <w:basedOn w:val="Normln"/>
    <w:rsid w:val="0070424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rsid w:val="00704247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qFormat/>
    <w:rsid w:val="00704247"/>
    <w:pPr>
      <w:ind w:left="708"/>
    </w:pPr>
  </w:style>
  <w:style w:type="paragraph" w:customStyle="1" w:styleId="Obsahrmce">
    <w:name w:val="Obsah rámce"/>
    <w:basedOn w:val="Zkladntext"/>
    <w:rsid w:val="00704247"/>
  </w:style>
  <w:style w:type="paragraph" w:styleId="Zhlav">
    <w:name w:val="header"/>
    <w:basedOn w:val="Normln"/>
    <w:rsid w:val="00704247"/>
    <w:pPr>
      <w:suppressLineNumbers/>
      <w:tabs>
        <w:tab w:val="center" w:pos="4819"/>
        <w:tab w:val="right" w:pos="9638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27D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7DC3"/>
    <w:rPr>
      <w:rFonts w:ascii="Tahoma" w:hAnsi="Tahoma" w:cs="Tahoma"/>
      <w:sz w:val="16"/>
      <w:szCs w:val="16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9B060F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B060F"/>
    <w:rPr>
      <w:rFonts w:ascii="Arial" w:hAnsi="Arial" w:cs="Arial"/>
      <w:color w:val="B20300"/>
      <w:spacing w:val="24"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9B060F"/>
    <w:rPr>
      <w:rFonts w:ascii="Arial" w:hAnsi="Arial" w:cs="Arial"/>
      <w:sz w:val="38"/>
      <w:szCs w:val="38"/>
    </w:rPr>
  </w:style>
  <w:style w:type="character" w:customStyle="1" w:styleId="Nadpis3Char">
    <w:name w:val="Nadpis 3 Char"/>
    <w:basedOn w:val="Standardnpsmoodstavce"/>
    <w:link w:val="Nadpis3"/>
    <w:uiPriority w:val="9"/>
    <w:rsid w:val="009B060F"/>
    <w:rPr>
      <w:b/>
      <w:bCs/>
      <w:caps/>
      <w:color w:val="6C6C6C"/>
      <w:spacing w:val="30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9B060F"/>
    <w:rPr>
      <w:b/>
      <w:bCs/>
      <w:caps/>
      <w:spacing w:val="1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9B060F"/>
    <w:rPr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9B060F"/>
    <w:rPr>
      <w:b/>
      <w:bCs/>
      <w:sz w:val="24"/>
      <w:szCs w:val="24"/>
    </w:rPr>
  </w:style>
  <w:style w:type="character" w:styleId="Zdraznn">
    <w:name w:val="Emphasis"/>
    <w:basedOn w:val="Standardnpsmoodstavce"/>
    <w:uiPriority w:val="20"/>
    <w:qFormat/>
    <w:rsid w:val="009B060F"/>
    <w:rPr>
      <w:i/>
      <w:iCs/>
    </w:rPr>
  </w:style>
  <w:style w:type="character" w:styleId="Siln">
    <w:name w:val="Strong"/>
    <w:basedOn w:val="Standardnpsmoodstavce"/>
    <w:uiPriority w:val="22"/>
    <w:qFormat/>
    <w:rsid w:val="009B060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tippy-popper">
    <w:name w:val="tippy-popper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tippy-tooltip">
    <w:name w:val="tippy-tooltip"/>
    <w:basedOn w:val="Normln"/>
    <w:rsid w:val="009B060F"/>
    <w:pPr>
      <w:shd w:val="clear" w:color="auto" w:fill="333333"/>
      <w:suppressAutoHyphens w:val="0"/>
      <w:spacing w:before="100" w:beforeAutospacing="1" w:after="100" w:afterAutospacing="1"/>
      <w:jc w:val="center"/>
    </w:pPr>
    <w:rPr>
      <w:color w:val="FFFFFF"/>
      <w:lang w:eastAsia="cs-CZ"/>
    </w:rPr>
  </w:style>
  <w:style w:type="paragraph" w:customStyle="1" w:styleId="tippy-tooltipdata-animatefill">
    <w:name w:val="tippy-tooltip[data-animatefill]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tippy-arrow">
    <w:name w:val="tippy-arrow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tippy-roundarrow">
    <w:name w:val="tippy-roundarrow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tippy-backdrop">
    <w:name w:val="tippy-backdrop"/>
    <w:basedOn w:val="Normln"/>
    <w:rsid w:val="009B060F"/>
    <w:pPr>
      <w:shd w:val="clear" w:color="auto" w:fill="33333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aa-mch-selected">
    <w:name w:val="aa-mch-selected"/>
    <w:basedOn w:val="Normln"/>
    <w:rsid w:val="009B060F"/>
    <w:pPr>
      <w:suppressAutoHyphens w:val="0"/>
      <w:spacing w:before="100" w:beforeAutospacing="1" w:after="100" w:afterAutospacing="1" w:line="480" w:lineRule="auto"/>
    </w:pPr>
    <w:rPr>
      <w:lang w:eastAsia="cs-CZ"/>
    </w:rPr>
  </w:style>
  <w:style w:type="paragraph" w:customStyle="1" w:styleId="aa-missing-option">
    <w:name w:val="aa-missing-option"/>
    <w:basedOn w:val="Normln"/>
    <w:rsid w:val="009B060F"/>
    <w:pPr>
      <w:suppressAutoHyphens w:val="0"/>
      <w:spacing w:before="100" w:beforeAutospacing="1" w:after="100" w:afterAutospacing="1"/>
    </w:pPr>
    <w:rPr>
      <w:color w:val="CC0000"/>
      <w:lang w:eastAsia="cs-CZ"/>
    </w:rPr>
  </w:style>
  <w:style w:type="paragraph" w:customStyle="1" w:styleId="aa-ajax-open">
    <w:name w:val="aa-ajax-open"/>
    <w:basedOn w:val="Normln"/>
    <w:rsid w:val="009B060F"/>
    <w:pPr>
      <w:pBdr>
        <w:top w:val="single" w:sz="6" w:space="8" w:color="C7C7C7"/>
        <w:left w:val="single" w:sz="6" w:space="8" w:color="C7C7C7"/>
        <w:bottom w:val="single" w:sz="6" w:space="8" w:color="C7C7C7"/>
        <w:right w:val="single" w:sz="6" w:space="8" w:color="C7C7C7"/>
      </w:pBdr>
      <w:shd w:val="clear" w:color="auto" w:fill="F6F6F6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aa-tools">
    <w:name w:val="aa-tools"/>
    <w:basedOn w:val="Normln"/>
    <w:rsid w:val="009B060F"/>
    <w:pPr>
      <w:shd w:val="clear" w:color="auto" w:fill="000000"/>
      <w:suppressAutoHyphens w:val="0"/>
    </w:pPr>
    <w:rPr>
      <w:vanish/>
      <w:sz w:val="18"/>
      <w:szCs w:val="18"/>
      <w:lang w:eastAsia="cs-CZ"/>
    </w:rPr>
  </w:style>
  <w:style w:type="paragraph" w:customStyle="1" w:styleId="aa-ico">
    <w:name w:val="aa-ico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aa-tools-switch">
    <w:name w:val="aa-tools-switch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codemirror">
    <w:name w:val="codemirror"/>
    <w:basedOn w:val="Normln"/>
    <w:rsid w:val="009B060F"/>
    <w:pPr>
      <w:suppressAutoHyphens w:val="0"/>
      <w:spacing w:before="100" w:beforeAutospacing="1" w:after="100" w:afterAutospacing="1"/>
    </w:pPr>
    <w:rPr>
      <w:sz w:val="18"/>
      <w:szCs w:val="18"/>
      <w:lang w:eastAsia="cs-CZ"/>
    </w:rPr>
  </w:style>
  <w:style w:type="paragraph" w:customStyle="1" w:styleId="aa-rim">
    <w:name w:val="aa-rim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aa-field">
    <w:name w:val="aa-field"/>
    <w:basedOn w:val="Normln"/>
    <w:rsid w:val="009B060F"/>
    <w:pPr>
      <w:suppressAutoHyphens w:val="0"/>
      <w:spacing w:before="100" w:beforeAutospacing="1" w:after="240"/>
    </w:pPr>
    <w:rPr>
      <w:lang w:eastAsia="cs-CZ"/>
    </w:rPr>
  </w:style>
  <w:style w:type="paragraph" w:customStyle="1" w:styleId="aa-headline-row">
    <w:name w:val="aa-headline-row"/>
    <w:basedOn w:val="Normln"/>
    <w:rsid w:val="009B060F"/>
    <w:pPr>
      <w:suppressAutoHyphens w:val="0"/>
      <w:spacing w:before="120" w:after="120"/>
    </w:pPr>
    <w:rPr>
      <w:b/>
      <w:bCs/>
      <w:lang w:eastAsia="cs-CZ"/>
    </w:rPr>
  </w:style>
  <w:style w:type="paragraph" w:customStyle="1" w:styleId="podtitul">
    <w:name w:val="podtitul"/>
    <w:basedOn w:val="Normln"/>
    <w:rsid w:val="009B060F"/>
    <w:pPr>
      <w:suppressAutoHyphens w:val="0"/>
      <w:spacing w:before="90" w:after="100" w:afterAutospacing="1"/>
      <w:ind w:left="2250"/>
    </w:pPr>
    <w:rPr>
      <w:rFonts w:ascii="Open Sans Condensed" w:hAnsi="Open Sans Condensed"/>
      <w:b/>
      <w:bCs/>
      <w:caps/>
      <w:color w:val="902A3B"/>
      <w:spacing w:val="24"/>
      <w:sz w:val="17"/>
      <w:szCs w:val="17"/>
      <w:lang w:eastAsia="cs-CZ"/>
    </w:rPr>
  </w:style>
  <w:style w:type="paragraph" w:customStyle="1" w:styleId="bublina">
    <w:name w:val="bublina"/>
    <w:basedOn w:val="Normln"/>
    <w:rsid w:val="009B060F"/>
    <w:pPr>
      <w:suppressAutoHyphens w:val="0"/>
      <w:spacing w:before="100" w:beforeAutospacing="1" w:after="100" w:afterAutospacing="1"/>
    </w:pPr>
    <w:rPr>
      <w:rFonts w:ascii="Arial" w:hAnsi="Arial" w:cs="Arial"/>
      <w:lang w:eastAsia="cs-CZ"/>
    </w:rPr>
  </w:style>
  <w:style w:type="paragraph" w:customStyle="1" w:styleId="webswitch">
    <w:name w:val="webswitch"/>
    <w:basedOn w:val="Normln"/>
    <w:rsid w:val="009B060F"/>
    <w:pPr>
      <w:suppressAutoHyphens w:val="0"/>
      <w:spacing w:before="100" w:beforeAutospacing="1" w:after="100" w:afterAutospacing="1" w:line="300" w:lineRule="atLeast"/>
    </w:pPr>
    <w:rPr>
      <w:lang w:eastAsia="cs-CZ"/>
    </w:rPr>
  </w:style>
  <w:style w:type="paragraph" w:customStyle="1" w:styleId="span4">
    <w:name w:val="span4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trnsl">
    <w:name w:val="trnsl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cleaner">
    <w:name w:val="cleaner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cleaner-left">
    <w:name w:val="cleaner-left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logo-nszm">
    <w:name w:val="logo-nszm"/>
    <w:basedOn w:val="Normln"/>
    <w:rsid w:val="009B060F"/>
    <w:pPr>
      <w:suppressAutoHyphens w:val="0"/>
      <w:spacing w:after="100" w:afterAutospacing="1"/>
      <w:ind w:right="135"/>
      <w:jc w:val="right"/>
    </w:pPr>
    <w:rPr>
      <w:lang w:eastAsia="cs-CZ"/>
    </w:rPr>
  </w:style>
  <w:style w:type="paragraph" w:customStyle="1" w:styleId="horni-menu">
    <w:name w:val="horni-menu"/>
    <w:basedOn w:val="Normln"/>
    <w:rsid w:val="009B060F"/>
    <w:pPr>
      <w:suppressAutoHyphens w:val="0"/>
      <w:spacing w:before="150" w:after="100" w:afterAutospacing="1"/>
      <w:ind w:left="3180"/>
    </w:pPr>
    <w:rPr>
      <w:spacing w:val="15"/>
      <w:lang w:eastAsia="cs-CZ"/>
    </w:rPr>
  </w:style>
  <w:style w:type="paragraph" w:customStyle="1" w:styleId="vyhledavani">
    <w:name w:val="vyhledavani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vyber-misto">
    <w:name w:val="vyber-misto"/>
    <w:basedOn w:val="Normln"/>
    <w:rsid w:val="009B060F"/>
    <w:pPr>
      <w:suppressAutoHyphens w:val="0"/>
      <w:spacing w:before="100" w:beforeAutospacing="1" w:after="100" w:afterAutospacing="1"/>
    </w:pPr>
    <w:rPr>
      <w:b/>
      <w:bCs/>
      <w:color w:val="000000"/>
      <w:lang w:eastAsia="cs-CZ"/>
    </w:rPr>
  </w:style>
  <w:style w:type="paragraph" w:customStyle="1" w:styleId="menu-krabice">
    <w:name w:val="menu-krabice"/>
    <w:basedOn w:val="Normln"/>
    <w:rsid w:val="009B060F"/>
    <w:pPr>
      <w:shd w:val="clear" w:color="auto" w:fill="DDC9BE"/>
      <w:suppressAutoHyphens w:val="0"/>
      <w:spacing w:before="360" w:after="100" w:afterAutospacing="1"/>
    </w:pPr>
    <w:rPr>
      <w:lang w:eastAsia="cs-CZ"/>
    </w:rPr>
  </w:style>
  <w:style w:type="paragraph" w:customStyle="1" w:styleId="vstup-do-terminalu">
    <w:name w:val="vstup-do-terminalu"/>
    <w:basedOn w:val="Normln"/>
    <w:rsid w:val="009B060F"/>
    <w:pPr>
      <w:shd w:val="clear" w:color="auto" w:fill="FFFFFF"/>
      <w:suppressAutoHyphens w:val="0"/>
      <w:spacing w:before="100" w:beforeAutospacing="1" w:after="100" w:afterAutospacing="1"/>
    </w:pPr>
    <w:rPr>
      <w:sz w:val="22"/>
      <w:szCs w:val="22"/>
      <w:lang w:eastAsia="cs-CZ"/>
    </w:rPr>
  </w:style>
  <w:style w:type="paragraph" w:customStyle="1" w:styleId="dotazy">
    <w:name w:val="dotazy"/>
    <w:basedOn w:val="Normln"/>
    <w:rsid w:val="009B060F"/>
    <w:pPr>
      <w:shd w:val="clear" w:color="auto" w:fill="FFFFFF"/>
      <w:suppressAutoHyphens w:val="0"/>
      <w:spacing w:before="100" w:beforeAutospacing="1" w:after="100" w:afterAutospacing="1"/>
    </w:pPr>
    <w:rPr>
      <w:caps/>
      <w:sz w:val="22"/>
      <w:szCs w:val="22"/>
      <w:lang w:eastAsia="cs-CZ"/>
    </w:rPr>
  </w:style>
  <w:style w:type="paragraph" w:customStyle="1" w:styleId="zajima-me">
    <w:name w:val="zajima-me"/>
    <w:basedOn w:val="Normln"/>
    <w:rsid w:val="009B060F"/>
    <w:pPr>
      <w:shd w:val="clear" w:color="auto" w:fill="FFFFFF"/>
      <w:suppressAutoHyphens w:val="0"/>
      <w:spacing w:before="100" w:beforeAutospacing="1" w:after="100" w:afterAutospacing="1"/>
    </w:pPr>
    <w:rPr>
      <w:sz w:val="22"/>
      <w:szCs w:val="22"/>
      <w:lang w:eastAsia="cs-CZ"/>
    </w:rPr>
  </w:style>
  <w:style w:type="paragraph" w:customStyle="1" w:styleId="drobeckova-navigace">
    <w:name w:val="drobeckova-navigace"/>
    <w:basedOn w:val="Normln"/>
    <w:rsid w:val="009B060F"/>
    <w:pPr>
      <w:suppressAutoHyphens w:val="0"/>
      <w:spacing w:before="100" w:beforeAutospacing="1" w:after="100" w:afterAutospacing="1"/>
      <w:jc w:val="right"/>
    </w:pPr>
    <w:rPr>
      <w:sz w:val="22"/>
      <w:szCs w:val="22"/>
      <w:lang w:eastAsia="cs-CZ"/>
    </w:rPr>
  </w:style>
  <w:style w:type="paragraph" w:customStyle="1" w:styleId="umisteni">
    <w:name w:val="umisteni"/>
    <w:basedOn w:val="Normln"/>
    <w:rsid w:val="009B060F"/>
    <w:pPr>
      <w:suppressAutoHyphens w:val="0"/>
      <w:spacing w:before="100" w:beforeAutospacing="1" w:after="100" w:afterAutospacing="1"/>
    </w:pPr>
    <w:rPr>
      <w:spacing w:val="48"/>
      <w:lang w:eastAsia="cs-CZ"/>
    </w:rPr>
  </w:style>
  <w:style w:type="paragraph" w:customStyle="1" w:styleId="naplnenost">
    <w:name w:val="naplnenost"/>
    <w:basedOn w:val="Normln"/>
    <w:rsid w:val="009B060F"/>
    <w:pPr>
      <w:suppressAutoHyphens w:val="0"/>
      <w:spacing w:before="75"/>
    </w:pPr>
    <w:rPr>
      <w:lang w:eastAsia="cs-CZ"/>
    </w:rPr>
  </w:style>
  <w:style w:type="paragraph" w:customStyle="1" w:styleId="ikonka-vpravo">
    <w:name w:val="ikonka-vpravo"/>
    <w:basedOn w:val="Normln"/>
    <w:rsid w:val="009B060F"/>
    <w:pPr>
      <w:suppressAutoHyphens w:val="0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vice">
    <w:name w:val="vice"/>
    <w:basedOn w:val="Normln"/>
    <w:rsid w:val="009B060F"/>
    <w:pPr>
      <w:pBdr>
        <w:bottom w:val="dotted" w:sz="6" w:space="0" w:color="auto"/>
      </w:pBd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obsahova">
    <w:name w:val="obsahova"/>
    <w:basedOn w:val="Normln"/>
    <w:rsid w:val="009B060F"/>
    <w:pPr>
      <w:suppressAutoHyphens w:val="0"/>
      <w:spacing w:before="100" w:beforeAutospacing="1" w:after="100" w:afterAutospacing="1"/>
    </w:pPr>
    <w:rPr>
      <w:color w:val="3C312B"/>
      <w:lang w:eastAsia="cs-CZ"/>
    </w:rPr>
  </w:style>
  <w:style w:type="paragraph" w:customStyle="1" w:styleId="obecny-text">
    <w:name w:val="obecny-text"/>
    <w:basedOn w:val="Normln"/>
    <w:rsid w:val="009B060F"/>
    <w:pPr>
      <w:suppressAutoHyphens w:val="0"/>
      <w:spacing w:before="100" w:beforeAutospacing="1" w:after="100" w:afterAutospacing="1" w:line="336" w:lineRule="atLeast"/>
    </w:pPr>
    <w:rPr>
      <w:lang w:eastAsia="cs-CZ"/>
    </w:rPr>
  </w:style>
  <w:style w:type="paragraph" w:customStyle="1" w:styleId="rozvojova-krabice">
    <w:name w:val="rozvojova-krabice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ocima-krabice">
    <w:name w:val="ocima-krabice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mereni-krabice">
    <w:name w:val="mereni-krabice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kdo-krabice">
    <w:name w:val="kdo-krabice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rozvojova-krabice-nenaplneno">
    <w:name w:val="rozvojova-krabice-nenaplneno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ocima-krabice-nenaplneno">
    <w:name w:val="ocima-krabice-nenaplneno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mereni-krabice-nenaplneno">
    <w:name w:val="mereni-krabice-nenaplneno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kdo-krabice-nenaplneno">
    <w:name w:val="kdo-krabice-nenaplneno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rozpocet-krabice">
    <w:name w:val="rozpocet-krabice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temata-krabice">
    <w:name w:val="temata-krabice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rozpocet-krabice-nenaplneno">
    <w:name w:val="rozpocet-krabice-nenaplneno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temata-krabice-nenaplneno">
    <w:name w:val="temata-krabice-nenaplneno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c-prehled-uzemi">
    <w:name w:val="c-prehled-uzemi"/>
    <w:basedOn w:val="Normln"/>
    <w:rsid w:val="009B060F"/>
    <w:pPr>
      <w:shd w:val="clear" w:color="auto" w:fill="E7D2C1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souvisejici">
    <w:name w:val="souvisejici"/>
    <w:basedOn w:val="Normln"/>
    <w:rsid w:val="009B060F"/>
    <w:pPr>
      <w:shd w:val="clear" w:color="auto" w:fill="E5E4E4"/>
      <w:suppressAutoHyphens w:val="0"/>
      <w:spacing w:before="100" w:beforeAutospacing="1" w:after="480"/>
    </w:pPr>
    <w:rPr>
      <w:lang w:eastAsia="cs-CZ"/>
    </w:rPr>
  </w:style>
  <w:style w:type="paragraph" w:customStyle="1" w:styleId="pomucky">
    <w:name w:val="pomucky"/>
    <w:basedOn w:val="Normln"/>
    <w:rsid w:val="009B060F"/>
    <w:pPr>
      <w:shd w:val="clear" w:color="auto" w:fill="E5E4E4"/>
      <w:suppressAutoHyphens w:val="0"/>
      <w:spacing w:before="150" w:after="150"/>
    </w:pPr>
    <w:rPr>
      <w:lang w:eastAsia="cs-CZ"/>
    </w:rPr>
  </w:style>
  <w:style w:type="paragraph" w:customStyle="1" w:styleId="i">
    <w:name w:val="i"/>
    <w:basedOn w:val="Normln"/>
    <w:rsid w:val="009B060F"/>
    <w:pPr>
      <w:pBdr>
        <w:top w:val="single" w:sz="6" w:space="0" w:color="C3C3C3"/>
        <w:left w:val="single" w:sz="6" w:space="0" w:color="C3C3C3"/>
        <w:bottom w:val="single" w:sz="6" w:space="0" w:color="C3C3C3"/>
        <w:right w:val="single" w:sz="6" w:space="0" w:color="C3C3C3"/>
      </w:pBdr>
      <w:suppressAutoHyphens w:val="0"/>
      <w:spacing w:before="100" w:beforeAutospacing="1" w:after="100" w:afterAutospacing="1"/>
      <w:ind w:left="45"/>
      <w:jc w:val="center"/>
    </w:pPr>
    <w:rPr>
      <w:color w:val="C4C4C4"/>
      <w:sz w:val="20"/>
      <w:szCs w:val="20"/>
      <w:lang w:eastAsia="cs-CZ"/>
    </w:rPr>
  </w:style>
  <w:style w:type="paragraph" w:customStyle="1" w:styleId="korela-anal">
    <w:name w:val="korela-anal"/>
    <w:basedOn w:val="Normln"/>
    <w:rsid w:val="009B060F"/>
    <w:pPr>
      <w:suppressAutoHyphens w:val="0"/>
      <w:spacing w:before="120" w:after="120"/>
    </w:pPr>
    <w:rPr>
      <w:rFonts w:ascii="Arial" w:hAnsi="Arial" w:cs="Arial"/>
      <w:b/>
      <w:bCs/>
      <w:lang w:eastAsia="cs-CZ"/>
    </w:rPr>
  </w:style>
  <w:style w:type="paragraph" w:customStyle="1" w:styleId="priorita1">
    <w:name w:val="priorita1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priorita10">
    <w:name w:val="priorita10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zamer">
    <w:name w:val="zamer"/>
    <w:basedOn w:val="Normln"/>
    <w:rsid w:val="009B060F"/>
    <w:pPr>
      <w:suppressAutoHyphens w:val="0"/>
      <w:spacing w:before="100" w:beforeAutospacing="1" w:after="100" w:afterAutospacing="1"/>
      <w:ind w:left="405"/>
    </w:pPr>
    <w:rPr>
      <w:lang w:eastAsia="cs-CZ"/>
    </w:rPr>
  </w:style>
  <w:style w:type="paragraph" w:customStyle="1" w:styleId="zamerpri">
    <w:name w:val="zamerpri"/>
    <w:basedOn w:val="Normln"/>
    <w:rsid w:val="009B060F"/>
    <w:pPr>
      <w:suppressAutoHyphens w:val="0"/>
      <w:spacing w:before="100" w:beforeAutospacing="1" w:after="100" w:afterAutospacing="1"/>
      <w:ind w:left="405"/>
    </w:pPr>
    <w:rPr>
      <w:lang w:eastAsia="cs-CZ"/>
    </w:rPr>
  </w:style>
  <w:style w:type="paragraph" w:customStyle="1" w:styleId="krok">
    <w:name w:val="krok"/>
    <w:basedOn w:val="Normln"/>
    <w:rsid w:val="009B060F"/>
    <w:pPr>
      <w:suppressAutoHyphens w:val="0"/>
      <w:spacing w:before="100" w:beforeAutospacing="1" w:after="100" w:afterAutospacing="1"/>
      <w:ind w:left="405"/>
    </w:pPr>
    <w:rPr>
      <w:sz w:val="22"/>
      <w:szCs w:val="22"/>
      <w:lang w:eastAsia="cs-CZ"/>
    </w:rPr>
  </w:style>
  <w:style w:type="paragraph" w:customStyle="1" w:styleId="aktivita">
    <w:name w:val="aktivita"/>
    <w:basedOn w:val="Normln"/>
    <w:rsid w:val="009B060F"/>
    <w:pPr>
      <w:suppressAutoHyphens w:val="0"/>
      <w:spacing w:before="100" w:beforeAutospacing="1" w:after="100" w:afterAutospacing="1"/>
      <w:ind w:left="405"/>
    </w:pPr>
    <w:rPr>
      <w:lang w:eastAsia="cs-CZ"/>
    </w:rPr>
  </w:style>
  <w:style w:type="paragraph" w:customStyle="1" w:styleId="inline">
    <w:name w:val="inline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index">
    <w:name w:val="index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uvod">
    <w:name w:val="uvod"/>
    <w:basedOn w:val="Normln"/>
    <w:rsid w:val="009B060F"/>
    <w:pPr>
      <w:suppressAutoHyphens w:val="0"/>
      <w:spacing w:before="225" w:after="375" w:line="312" w:lineRule="atLeast"/>
      <w:ind w:right="1200"/>
    </w:pPr>
    <w:rPr>
      <w:lang w:eastAsia="cs-CZ"/>
    </w:rPr>
  </w:style>
  <w:style w:type="paragraph" w:customStyle="1" w:styleId="navod">
    <w:name w:val="navod"/>
    <w:basedOn w:val="Normln"/>
    <w:rsid w:val="009B060F"/>
    <w:pPr>
      <w:suppressAutoHyphens w:val="0"/>
      <w:spacing w:before="100" w:beforeAutospacing="1" w:after="100" w:afterAutospacing="1"/>
      <w:jc w:val="center"/>
    </w:pPr>
    <w:rPr>
      <w:color w:val="666666"/>
      <w:sz w:val="36"/>
      <w:szCs w:val="36"/>
      <w:lang w:eastAsia="cs-CZ"/>
    </w:rPr>
  </w:style>
  <w:style w:type="paragraph" w:customStyle="1" w:styleId="manual">
    <w:name w:val="manual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manual-konec">
    <w:name w:val="manual-konec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sticker1">
    <w:name w:val="sticker1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sticker2">
    <w:name w:val="sticker2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vysvetlivka1">
    <w:name w:val="vysvetlivka1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vysvetlivka2">
    <w:name w:val="vysvetlivka2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vysvetlivka3">
    <w:name w:val="vysvetlivka3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konec-obsah-rozvoj">
    <w:name w:val="konec-obsah-rozvoj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konec-obsah-oci">
    <w:name w:val="konec-obsah-oci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konec-obsah-rozpocet">
    <w:name w:val="konec-obsah-rozpocet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konec-obsah-mereni">
    <w:name w:val="konec-obsah-mereni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konec-obsah-kdo">
    <w:name w:val="konec-obsah-kdo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konec-obsah-temata">
    <w:name w:val="konec-obsah-temata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vyber-krabic">
    <w:name w:val="vyber-krabic"/>
    <w:basedOn w:val="Normln"/>
    <w:rsid w:val="009B060F"/>
    <w:pPr>
      <w:suppressAutoHyphens w:val="0"/>
      <w:ind w:left="150"/>
      <w:jc w:val="right"/>
    </w:pPr>
    <w:rPr>
      <w:lang w:eastAsia="cs-CZ"/>
    </w:rPr>
  </w:style>
  <w:style w:type="paragraph" w:customStyle="1" w:styleId="krabice-text">
    <w:name w:val="krabice-text"/>
    <w:basedOn w:val="Normln"/>
    <w:rsid w:val="009B060F"/>
    <w:pPr>
      <w:suppressAutoHyphens w:val="0"/>
    </w:pPr>
    <w:rPr>
      <w:color w:val="000000"/>
      <w:lang w:eastAsia="cs-CZ"/>
    </w:rPr>
  </w:style>
  <w:style w:type="paragraph" w:customStyle="1" w:styleId="prototip">
    <w:name w:val="prototip"/>
    <w:basedOn w:val="Normln"/>
    <w:rsid w:val="009B060F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lang w:eastAsia="cs-CZ"/>
    </w:rPr>
  </w:style>
  <w:style w:type="paragraph" w:customStyle="1" w:styleId="prototipcornerwrapper">
    <w:name w:val="prototip_cornerwrapper"/>
    <w:basedOn w:val="Normln"/>
    <w:rsid w:val="009B060F"/>
    <w:pPr>
      <w:suppressAutoHyphens w:val="0"/>
    </w:pPr>
    <w:rPr>
      <w:lang w:eastAsia="cs-CZ"/>
    </w:rPr>
  </w:style>
  <w:style w:type="paragraph" w:customStyle="1" w:styleId="prototipbetweencorners">
    <w:name w:val="prototip_betweencorners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prototipstemwrapper">
    <w:name w:val="prototip_stemwrapper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prototipstem">
    <w:name w:val="prototip_stem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iframeshim">
    <w:name w:val="iframeshim"/>
    <w:basedOn w:val="Normln"/>
    <w:rsid w:val="009B060F"/>
    <w:pPr>
      <w:suppressAutoHyphens w:val="0"/>
    </w:pPr>
    <w:rPr>
      <w:lang w:eastAsia="cs-CZ"/>
    </w:rPr>
  </w:style>
  <w:style w:type="paragraph" w:customStyle="1" w:styleId="skryt">
    <w:name w:val="skryt"/>
    <w:basedOn w:val="Normln"/>
    <w:rsid w:val="009B060F"/>
    <w:pPr>
      <w:suppressAutoHyphens w:val="0"/>
      <w:spacing w:before="100" w:beforeAutospacing="1" w:after="100" w:afterAutospacing="1"/>
    </w:pPr>
    <w:rPr>
      <w:vanish/>
      <w:lang w:eastAsia="cs-CZ"/>
    </w:rPr>
  </w:style>
  <w:style w:type="paragraph" w:customStyle="1" w:styleId="no-dtp">
    <w:name w:val="no-dtp"/>
    <w:basedOn w:val="Normln"/>
    <w:rsid w:val="009B060F"/>
    <w:pPr>
      <w:suppressAutoHyphens w:val="0"/>
      <w:spacing w:before="100" w:beforeAutospacing="1" w:after="100" w:afterAutospacing="1"/>
    </w:pPr>
    <w:rPr>
      <w:vanish/>
      <w:color w:val="888888"/>
      <w:lang w:eastAsia="cs-CZ"/>
    </w:rPr>
  </w:style>
  <w:style w:type="paragraph" w:customStyle="1" w:styleId="kopr">
    <w:name w:val="kopr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jine-zamereni">
    <w:name w:val="jine-zamereni"/>
    <w:basedOn w:val="Normln"/>
    <w:rsid w:val="009B060F"/>
    <w:pPr>
      <w:suppressAutoHyphens w:val="0"/>
      <w:spacing w:before="75" w:after="75"/>
      <w:ind w:left="300"/>
    </w:pPr>
    <w:rPr>
      <w:lang w:eastAsia="cs-CZ"/>
    </w:rPr>
  </w:style>
  <w:style w:type="paragraph" w:customStyle="1" w:styleId="prepinac-cile">
    <w:name w:val="prepinac-cile"/>
    <w:basedOn w:val="Normln"/>
    <w:rsid w:val="009B060F"/>
    <w:pPr>
      <w:shd w:val="clear" w:color="auto" w:fill="EBE9E5"/>
      <w:suppressAutoHyphens w:val="0"/>
      <w:spacing w:before="100" w:beforeAutospacing="1" w:after="100" w:afterAutospacing="1"/>
      <w:jc w:val="center"/>
    </w:pPr>
    <w:rPr>
      <w:lang w:eastAsia="cs-CZ"/>
    </w:rPr>
  </w:style>
  <w:style w:type="paragraph" w:customStyle="1" w:styleId="typvazby">
    <w:name w:val="typvazby"/>
    <w:basedOn w:val="Normln"/>
    <w:rsid w:val="009B060F"/>
    <w:pPr>
      <w:suppressAutoHyphens w:val="0"/>
      <w:spacing w:before="150" w:after="150"/>
    </w:pPr>
    <w:rPr>
      <w:lang w:eastAsia="cs-CZ"/>
    </w:rPr>
  </w:style>
  <w:style w:type="paragraph" w:customStyle="1" w:styleId="ico-info">
    <w:name w:val="ico-info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nszminfo">
    <w:name w:val="nszminfo"/>
    <w:basedOn w:val="Normln"/>
    <w:rsid w:val="009B060F"/>
    <w:pPr>
      <w:suppressAutoHyphens w:val="0"/>
      <w:spacing w:before="100" w:beforeAutospacing="1" w:after="135"/>
    </w:pPr>
    <w:rPr>
      <w:lang w:eastAsia="cs-CZ"/>
    </w:rPr>
  </w:style>
  <w:style w:type="paragraph" w:customStyle="1" w:styleId="rotator">
    <w:name w:val="rotator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rotator-block">
    <w:name w:val="rotator-block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support">
    <w:name w:val="support"/>
    <w:basedOn w:val="Normln"/>
    <w:rsid w:val="009B060F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uppressAutoHyphens w:val="0"/>
      <w:spacing w:before="100" w:beforeAutospacing="1" w:after="100" w:afterAutospacing="1"/>
    </w:pPr>
    <w:rPr>
      <w:i/>
      <w:iCs/>
      <w:color w:val="A48A72"/>
      <w:sz w:val="15"/>
      <w:szCs w:val="15"/>
      <w:lang w:eastAsia="cs-CZ"/>
    </w:rPr>
  </w:style>
  <w:style w:type="paragraph" w:customStyle="1" w:styleId="filtergray">
    <w:name w:val="filtergray"/>
    <w:basedOn w:val="Normln"/>
    <w:rsid w:val="009B060F"/>
    <w:pPr>
      <w:shd w:val="clear" w:color="auto" w:fill="E5E4E4"/>
      <w:suppressAutoHyphens w:val="0"/>
      <w:spacing w:before="100" w:beforeAutospacing="1" w:after="100" w:afterAutospacing="1"/>
    </w:pPr>
    <w:rPr>
      <w:sz w:val="15"/>
      <w:szCs w:val="15"/>
      <w:lang w:eastAsia="cs-CZ"/>
    </w:rPr>
  </w:style>
  <w:style w:type="paragraph" w:customStyle="1" w:styleId="despopis">
    <w:name w:val="despopis"/>
    <w:basedOn w:val="Normln"/>
    <w:rsid w:val="009B060F"/>
    <w:pPr>
      <w:pBdr>
        <w:top w:val="single" w:sz="6" w:space="2" w:color="E5E4E4"/>
        <w:left w:val="single" w:sz="6" w:space="2" w:color="E5E4E4"/>
        <w:bottom w:val="single" w:sz="6" w:space="2" w:color="E5E4E4"/>
        <w:right w:val="single" w:sz="6" w:space="3" w:color="E5E4E4"/>
      </w:pBdr>
      <w:suppressAutoHyphens w:val="0"/>
      <w:spacing w:before="100" w:beforeAutospacing="1" w:after="100" w:afterAutospacing="1"/>
    </w:pPr>
    <w:rPr>
      <w:color w:val="010101"/>
      <w:sz w:val="14"/>
      <w:szCs w:val="14"/>
      <w:lang w:eastAsia="cs-CZ"/>
    </w:rPr>
  </w:style>
  <w:style w:type="paragraph" w:customStyle="1" w:styleId="hlaska">
    <w:name w:val="hlaska"/>
    <w:basedOn w:val="Normln"/>
    <w:rsid w:val="009B060F"/>
    <w:pPr>
      <w:pBdr>
        <w:top w:val="single" w:sz="6" w:space="8" w:color="D8D1B6"/>
        <w:left w:val="single" w:sz="6" w:space="8" w:color="D8D1B6"/>
        <w:bottom w:val="single" w:sz="6" w:space="8" w:color="D8D1B6"/>
        <w:right w:val="single" w:sz="6" w:space="8" w:color="D8D1B6"/>
      </w:pBdr>
      <w:shd w:val="clear" w:color="auto" w:fill="F9EDC1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navigace">
    <w:name w:val="navigace"/>
    <w:basedOn w:val="Normln"/>
    <w:rsid w:val="009B060F"/>
    <w:pPr>
      <w:shd w:val="clear" w:color="auto" w:fill="E8DFC4"/>
      <w:suppressAutoHyphens w:val="0"/>
      <w:spacing w:before="150"/>
      <w:ind w:left="-150"/>
    </w:pPr>
    <w:rPr>
      <w:lang w:eastAsia="cs-CZ"/>
    </w:rPr>
  </w:style>
  <w:style w:type="paragraph" w:customStyle="1" w:styleId="destitle">
    <w:name w:val="destitle"/>
    <w:basedOn w:val="Normln"/>
    <w:rsid w:val="009B060F"/>
    <w:pPr>
      <w:suppressAutoHyphens w:val="0"/>
      <w:ind w:left="105" w:right="105"/>
    </w:pPr>
    <w:rPr>
      <w:lang w:eastAsia="cs-CZ"/>
    </w:rPr>
  </w:style>
  <w:style w:type="paragraph" w:customStyle="1" w:styleId="portalmenu">
    <w:name w:val="portalmenu"/>
    <w:basedOn w:val="Normln"/>
    <w:rsid w:val="009B060F"/>
    <w:pPr>
      <w:shd w:val="clear" w:color="auto" w:fill="E5E4E4"/>
      <w:suppressAutoHyphens w:val="0"/>
      <w:spacing w:before="360" w:after="100" w:afterAutospacing="1"/>
    </w:pPr>
    <w:rPr>
      <w:sz w:val="22"/>
      <w:szCs w:val="22"/>
      <w:lang w:eastAsia="cs-CZ"/>
    </w:rPr>
  </w:style>
  <w:style w:type="paragraph" w:customStyle="1" w:styleId="derava-tbl">
    <w:name w:val="derava-tbl"/>
    <w:basedOn w:val="Normln"/>
    <w:rsid w:val="009B060F"/>
    <w:pPr>
      <w:suppressAutoHyphens w:val="0"/>
      <w:spacing w:before="100" w:beforeAutospacing="1" w:after="100" w:afterAutospacing="1"/>
      <w:ind w:left="-90"/>
    </w:pPr>
    <w:rPr>
      <w:lang w:eastAsia="cs-CZ"/>
    </w:rPr>
  </w:style>
  <w:style w:type="paragraph" w:customStyle="1" w:styleId="rozbal-vse">
    <w:name w:val="rozbal-vse"/>
    <w:basedOn w:val="Normln"/>
    <w:rsid w:val="009B060F"/>
    <w:pPr>
      <w:shd w:val="clear" w:color="auto" w:fill="5C82CD"/>
      <w:suppressAutoHyphens w:val="0"/>
      <w:spacing w:after="100" w:afterAutospacing="1"/>
      <w:jc w:val="center"/>
    </w:pPr>
    <w:rPr>
      <w:color w:val="FFFFFF"/>
      <w:sz w:val="15"/>
      <w:szCs w:val="15"/>
      <w:lang w:eastAsia="cs-CZ"/>
    </w:rPr>
  </w:style>
  <w:style w:type="paragraph" w:customStyle="1" w:styleId="str-map">
    <w:name w:val="str-map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koment-button">
    <w:name w:val="koment-button"/>
    <w:basedOn w:val="Normln"/>
    <w:rsid w:val="009B060F"/>
    <w:pPr>
      <w:shd w:val="clear" w:color="auto" w:fill="333333"/>
      <w:suppressAutoHyphens w:val="0"/>
      <w:spacing w:before="100" w:beforeAutospacing="1" w:after="100" w:afterAutospacing="1"/>
    </w:pPr>
    <w:rPr>
      <w:color w:val="FFFFFF"/>
      <w:sz w:val="15"/>
      <w:szCs w:val="15"/>
      <w:lang w:eastAsia="cs-CZ"/>
    </w:rPr>
  </w:style>
  <w:style w:type="paragraph" w:customStyle="1" w:styleId="cell-item">
    <w:name w:val="cell-item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item-rozbal">
    <w:name w:val="item-rozbal"/>
    <w:basedOn w:val="Normln"/>
    <w:rsid w:val="009B060F"/>
    <w:pPr>
      <w:pBdr>
        <w:top w:val="single" w:sz="36" w:space="0" w:color="auto"/>
        <w:left w:val="single" w:sz="36" w:space="0" w:color="FFFFFF"/>
      </w:pBdr>
      <w:shd w:val="clear" w:color="auto" w:fill="4486C7"/>
      <w:suppressAutoHyphens w:val="0"/>
      <w:spacing w:before="100" w:beforeAutospacing="1" w:after="100" w:afterAutospacing="1"/>
      <w:jc w:val="center"/>
    </w:pPr>
    <w:rPr>
      <w:b/>
      <w:bCs/>
      <w:color w:val="FFFFFF"/>
      <w:lang w:eastAsia="cs-CZ"/>
    </w:rPr>
  </w:style>
  <w:style w:type="paragraph" w:customStyle="1" w:styleId="navigation">
    <w:name w:val="navigation"/>
    <w:basedOn w:val="Normln"/>
    <w:rsid w:val="009B060F"/>
    <w:pPr>
      <w:suppressAutoHyphens w:val="0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w-close">
    <w:name w:val="w-close"/>
    <w:basedOn w:val="Normln"/>
    <w:rsid w:val="009B060F"/>
    <w:pPr>
      <w:shd w:val="clear" w:color="auto" w:fill="FF0000"/>
      <w:suppressAutoHyphens w:val="0"/>
      <w:spacing w:before="100" w:beforeAutospacing="1" w:after="100" w:afterAutospacing="1" w:line="210" w:lineRule="atLeast"/>
      <w:jc w:val="center"/>
    </w:pPr>
    <w:rPr>
      <w:rFonts w:ascii="Arial" w:hAnsi="Arial" w:cs="Arial"/>
      <w:color w:val="FFFFFF"/>
      <w:sz w:val="20"/>
      <w:szCs w:val="20"/>
      <w:lang w:eastAsia="cs-CZ"/>
    </w:rPr>
  </w:style>
  <w:style w:type="paragraph" w:customStyle="1" w:styleId="kryci">
    <w:name w:val="kryci"/>
    <w:basedOn w:val="Normln"/>
    <w:rsid w:val="009B060F"/>
    <w:pPr>
      <w:shd w:val="clear" w:color="auto" w:fill="FFFFFF"/>
      <w:suppressAutoHyphens w:val="0"/>
      <w:spacing w:before="100" w:beforeAutospacing="1" w:after="15"/>
    </w:pPr>
    <w:rPr>
      <w:lang w:eastAsia="cs-CZ"/>
    </w:rPr>
  </w:style>
  <w:style w:type="paragraph" w:customStyle="1" w:styleId="tab">
    <w:name w:val="tab"/>
    <w:basedOn w:val="Normln"/>
    <w:rsid w:val="009B060F"/>
    <w:pPr>
      <w:suppressAutoHyphens w:val="0"/>
      <w:spacing w:before="100" w:beforeAutospacing="1"/>
    </w:pPr>
    <w:rPr>
      <w:lang w:eastAsia="cs-CZ"/>
    </w:rPr>
  </w:style>
  <w:style w:type="paragraph" w:customStyle="1" w:styleId="logosdg">
    <w:name w:val="logosdg"/>
    <w:basedOn w:val="Normln"/>
    <w:rsid w:val="009B060F"/>
    <w:pPr>
      <w:suppressAutoHyphens w:val="0"/>
      <w:spacing w:before="100" w:beforeAutospacing="1" w:after="100" w:afterAutospacing="1"/>
      <w:textAlignment w:val="center"/>
    </w:pPr>
    <w:rPr>
      <w:lang w:eastAsia="cs-CZ"/>
    </w:rPr>
  </w:style>
  <w:style w:type="paragraph" w:customStyle="1" w:styleId="fbinvisible">
    <w:name w:val="fb_invisible"/>
    <w:basedOn w:val="Normln"/>
    <w:rsid w:val="009B060F"/>
    <w:pPr>
      <w:suppressAutoHyphens w:val="0"/>
      <w:spacing w:before="100" w:beforeAutospacing="1" w:after="100" w:afterAutospacing="1"/>
    </w:pPr>
    <w:rPr>
      <w:vanish/>
      <w:lang w:eastAsia="cs-CZ"/>
    </w:rPr>
  </w:style>
  <w:style w:type="paragraph" w:customStyle="1" w:styleId="fbreset">
    <w:name w:val="fb_reset"/>
    <w:basedOn w:val="Normln"/>
    <w:rsid w:val="009B060F"/>
    <w:pPr>
      <w:suppressAutoHyphens w:val="0"/>
    </w:pPr>
    <w:rPr>
      <w:rFonts w:ascii="Tahoma" w:hAnsi="Tahoma" w:cs="Tahoma"/>
      <w:color w:val="000000"/>
      <w:sz w:val="17"/>
      <w:szCs w:val="17"/>
      <w:lang w:eastAsia="cs-CZ"/>
    </w:rPr>
  </w:style>
  <w:style w:type="paragraph" w:customStyle="1" w:styleId="fbdialogadvanced">
    <w:name w:val="fb_dialog_advanced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fbdialogcontent">
    <w:name w:val="fb_dialog_content"/>
    <w:basedOn w:val="Normln"/>
    <w:rsid w:val="009B060F"/>
    <w:pPr>
      <w:shd w:val="clear" w:color="auto" w:fill="FFFFFF"/>
      <w:suppressAutoHyphens w:val="0"/>
      <w:spacing w:before="100" w:beforeAutospacing="1" w:after="100" w:afterAutospacing="1"/>
    </w:pPr>
    <w:rPr>
      <w:color w:val="333333"/>
      <w:lang w:eastAsia="cs-CZ"/>
    </w:rPr>
  </w:style>
  <w:style w:type="paragraph" w:customStyle="1" w:styleId="fbdialogcloseicon">
    <w:name w:val="fb_dialog_close_icon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fbdialogpadding">
    <w:name w:val="fb_dialog_padding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fbdialogloader">
    <w:name w:val="fb_dialog_loader"/>
    <w:basedOn w:val="Normln"/>
    <w:rsid w:val="009B060F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9"/>
      <w:suppressAutoHyphens w:val="0"/>
      <w:spacing w:before="100" w:beforeAutospacing="1" w:after="100" w:afterAutospacing="1"/>
    </w:pPr>
    <w:rPr>
      <w:sz w:val="36"/>
      <w:szCs w:val="36"/>
      <w:lang w:eastAsia="cs-CZ"/>
    </w:rPr>
  </w:style>
  <w:style w:type="paragraph" w:customStyle="1" w:styleId="fbdialogtopleft">
    <w:name w:val="fb_dialog_top_left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fbdialogtopright">
    <w:name w:val="fb_dialog_top_right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fbdialogbottomleft">
    <w:name w:val="fb_dialog_bottom_left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fbdialogbottomright">
    <w:name w:val="fb_dialog_bottom_right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fbdialogvertleft">
    <w:name w:val="fb_dialog_vert_left"/>
    <w:basedOn w:val="Normln"/>
    <w:rsid w:val="009B060F"/>
    <w:pPr>
      <w:shd w:val="clear" w:color="auto" w:fill="525252"/>
      <w:suppressAutoHyphens w:val="0"/>
      <w:spacing w:before="100" w:beforeAutospacing="1" w:after="100" w:afterAutospacing="1"/>
      <w:ind w:left="-150"/>
    </w:pPr>
    <w:rPr>
      <w:lang w:eastAsia="cs-CZ"/>
    </w:rPr>
  </w:style>
  <w:style w:type="paragraph" w:customStyle="1" w:styleId="fbdialogvertright">
    <w:name w:val="fb_dialog_vert_right"/>
    <w:basedOn w:val="Normln"/>
    <w:rsid w:val="009B060F"/>
    <w:pPr>
      <w:shd w:val="clear" w:color="auto" w:fill="525252"/>
      <w:suppressAutoHyphens w:val="0"/>
      <w:spacing w:before="100" w:beforeAutospacing="1" w:after="100" w:afterAutospacing="1"/>
      <w:ind w:right="-150"/>
    </w:pPr>
    <w:rPr>
      <w:lang w:eastAsia="cs-CZ"/>
    </w:rPr>
  </w:style>
  <w:style w:type="paragraph" w:customStyle="1" w:styleId="fbdialoghoriztop">
    <w:name w:val="fb_dialog_horiz_top"/>
    <w:basedOn w:val="Normln"/>
    <w:rsid w:val="009B060F"/>
    <w:pPr>
      <w:shd w:val="clear" w:color="auto" w:fill="525252"/>
      <w:suppressAutoHyphens w:val="0"/>
      <w:spacing w:after="100" w:afterAutospacing="1"/>
    </w:pPr>
    <w:rPr>
      <w:lang w:eastAsia="cs-CZ"/>
    </w:rPr>
  </w:style>
  <w:style w:type="paragraph" w:customStyle="1" w:styleId="fbdialoghorizbottom">
    <w:name w:val="fb_dialog_horiz_bottom"/>
    <w:basedOn w:val="Normln"/>
    <w:rsid w:val="009B060F"/>
    <w:pPr>
      <w:shd w:val="clear" w:color="auto" w:fill="525252"/>
      <w:suppressAutoHyphens w:val="0"/>
      <w:spacing w:before="100" w:beforeAutospacing="1"/>
    </w:pPr>
    <w:rPr>
      <w:lang w:eastAsia="cs-CZ"/>
    </w:rPr>
  </w:style>
  <w:style w:type="paragraph" w:customStyle="1" w:styleId="fbdialogiframe">
    <w:name w:val="fb_dialog_iframe"/>
    <w:basedOn w:val="Normln"/>
    <w:rsid w:val="009B060F"/>
    <w:pPr>
      <w:suppressAutoHyphens w:val="0"/>
      <w:spacing w:before="100" w:beforeAutospacing="1" w:after="100" w:afterAutospacing="1" w:line="0" w:lineRule="auto"/>
    </w:pPr>
    <w:rPr>
      <w:lang w:eastAsia="cs-CZ"/>
    </w:rPr>
  </w:style>
  <w:style w:type="paragraph" w:customStyle="1" w:styleId="fbiframewidgetfluid">
    <w:name w:val="fb_iframe_widget_fluid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fbinvisibleflow">
    <w:name w:val="fb_invisible_flow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fbmobileoverlayactive">
    <w:name w:val="fb_mobile_overlay_active"/>
    <w:basedOn w:val="Normln"/>
    <w:rsid w:val="009B060F"/>
    <w:pPr>
      <w:shd w:val="clear" w:color="auto" w:fill="FFFFFF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h-tit">
    <w:name w:val="h-tit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button">
    <w:name w:val="button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ui-tooltip">
    <w:name w:val="ui-tooltip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aa-tool-box">
    <w:name w:val="aa-tool-box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aa-list-row">
    <w:name w:val="aa-list-row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aa-list-box">
    <w:name w:val="aa-list-box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itemgroup">
    <w:name w:val="itemgroup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iteminfo">
    <w:name w:val="iteminfo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item">
    <w:name w:val="item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toggleclass">
    <w:name w:val="toggleclass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togglelink">
    <w:name w:val="togglelink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jednotka">
    <w:name w:val="jednotka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pomucky-bg">
    <w:name w:val="pomucky-bg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pomucky-bgg">
    <w:name w:val="pomucky-bgg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pomucky-bggg">
    <w:name w:val="pomucky-bggg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detail">
    <w:name w:val="detail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indikatory">
    <w:name w:val="indikatory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nast-index">
    <w:name w:val="nast-index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content">
    <w:name w:val="content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tooltip">
    <w:name w:val="tooltip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borderleftwrapper">
    <w:name w:val="borderleftwrapper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borderrightwrapper">
    <w:name w:val="borderrightwrapper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borderframe">
    <w:name w:val="borderframe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borderrow">
    <w:name w:val="borderrow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clearfix">
    <w:name w:val="clearfix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default">
    <w:name w:val="default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tipwide">
    <w:name w:val="tipwide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levely5">
    <w:name w:val="levely5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levely6">
    <w:name w:val="levely6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tit">
    <w:name w:val="tit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block-item">
    <w:name w:val="block-item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ihelp">
    <w:name w:val="ihelp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aa-widget">
    <w:name w:val="aa-widget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obsah">
    <w:name w:val="obsah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cont">
    <w:name w:val="cont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text">
    <w:name w:val="text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span5">
    <w:name w:val="span5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span12">
    <w:name w:val="span12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dialogtitle">
    <w:name w:val="dialog_title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dialogtitlespan">
    <w:name w:val="dialog_title&gt;span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dialogheader">
    <w:name w:val="dialog_header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touchablebutton">
    <w:name w:val="touchable_button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dialogcontent">
    <w:name w:val="dialog_content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dialogfooter">
    <w:name w:val="dialog_footer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fbloader">
    <w:name w:val="fb_loader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anotace">
    <w:name w:val="anotace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audit-cell">
    <w:name w:val="audit-cell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delete">
    <w:name w:val="delete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select">
    <w:name w:val="select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close">
    <w:name w:val="close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toolbar">
    <w:name w:val="toolbar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Nzev1">
    <w:name w:val="Název1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headercenter">
    <w:name w:val="header_center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pravy-text">
    <w:name w:val="pravy-text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vase-misto">
    <w:name w:val="vase-misto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rozvoj">
    <w:name w:val="rozvoj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oci">
    <w:name w:val="oci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rozpocet">
    <w:name w:val="rozpocet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mereni">
    <w:name w:val="mereni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kdo">
    <w:name w:val="kdo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temata">
    <w:name w:val="temata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projekt">
    <w:name w:val="projekt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nastroje">
    <w:name w:val="nastroje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nastroje-bg">
    <w:name w:val="nastroje-bg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nastroje-bgg">
    <w:name w:val="nastroje-bgg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nastroje-bggg">
    <w:name w:val="nastroje-bggg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nastroje-div">
    <w:name w:val="nastroje-div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ukazka">
    <w:name w:val="ukazka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nedelame">
    <w:name w:val="nedelame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nszm">
    <w:name w:val="nszm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table-struktura">
    <w:name w:val="table-struktura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ciselna-tbl">
    <w:name w:val="ciselna-tbl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left-border">
    <w:name w:val="left-border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bigger-button">
    <w:name w:val="bigger-button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prvni-bunka">
    <w:name w:val="prvni-bunka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znak">
    <w:name w:val="znak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ico-switch">
    <w:name w:val="ico-switch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pozadi">
    <w:name w:val="pozadi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smart-eu-cookies">
    <w:name w:val="smart-eu-cookies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jenclen">
    <w:name w:val="jenclen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priorita">
    <w:name w:val="priorita"/>
    <w:basedOn w:val="Standardnpsmoodstavce"/>
    <w:rsid w:val="009B060F"/>
    <w:rPr>
      <w:b/>
      <w:bCs/>
      <w:color w:val="CF1F00"/>
      <w:sz w:val="20"/>
      <w:szCs w:val="20"/>
      <w:bdr w:val="single" w:sz="6" w:space="0" w:color="EC998B" w:frame="1"/>
      <w:shd w:val="clear" w:color="auto" w:fill="FFFFFF"/>
    </w:rPr>
  </w:style>
  <w:style w:type="character" w:customStyle="1" w:styleId="priorita10p">
    <w:name w:val="priorita10p"/>
    <w:basedOn w:val="Standardnpsmoodstavce"/>
    <w:rsid w:val="009B060F"/>
    <w:rPr>
      <w:b/>
      <w:bCs/>
      <w:color w:val="CF1F00"/>
      <w:sz w:val="20"/>
      <w:szCs w:val="20"/>
      <w:bdr w:val="single" w:sz="6" w:space="0" w:color="EC998B" w:frame="1"/>
      <w:shd w:val="clear" w:color="auto" w:fill="FFFFFF"/>
    </w:rPr>
  </w:style>
  <w:style w:type="character" w:customStyle="1" w:styleId="iko-akce">
    <w:name w:val="iko-akce"/>
    <w:basedOn w:val="Standardnpsmoodstavce"/>
    <w:rsid w:val="009B060F"/>
  </w:style>
  <w:style w:type="character" w:customStyle="1" w:styleId="label">
    <w:name w:val="label"/>
    <w:basedOn w:val="Standardnpsmoodstavce"/>
    <w:rsid w:val="009B060F"/>
    <w:rPr>
      <w:sz w:val="15"/>
      <w:szCs w:val="15"/>
      <w:bdr w:val="single" w:sz="6" w:space="0" w:color="000000" w:frame="1"/>
      <w:shd w:val="clear" w:color="auto" w:fill="FFFFE0"/>
    </w:rPr>
  </w:style>
  <w:style w:type="character" w:customStyle="1" w:styleId="prevnext">
    <w:name w:val="prev_next"/>
    <w:basedOn w:val="Standardnpsmoodstavce"/>
    <w:rsid w:val="009B060F"/>
    <w:rPr>
      <w:color w:val="FFFFFF"/>
    </w:rPr>
  </w:style>
  <w:style w:type="character" w:customStyle="1" w:styleId="ano">
    <w:name w:val="ano"/>
    <w:basedOn w:val="Standardnpsmoodstavce"/>
    <w:rsid w:val="009B060F"/>
    <w:rPr>
      <w:color w:val="333333"/>
      <w:sz w:val="20"/>
      <w:szCs w:val="20"/>
      <w:bdr w:val="single" w:sz="6" w:space="0" w:color="BAB5B6" w:frame="1"/>
      <w:shd w:val="clear" w:color="auto" w:fill="E5E4E4"/>
    </w:rPr>
  </w:style>
  <w:style w:type="character" w:customStyle="1" w:styleId="archiv">
    <w:name w:val="archiv"/>
    <w:basedOn w:val="Standardnpsmoodstavce"/>
    <w:rsid w:val="009B060F"/>
  </w:style>
  <w:style w:type="character" w:customStyle="1" w:styleId="ico-pdp">
    <w:name w:val="ico-pdp"/>
    <w:basedOn w:val="Standardnpsmoodstavce"/>
    <w:rsid w:val="009B060F"/>
    <w:rPr>
      <w:vanish w:val="0"/>
      <w:webHidden w:val="0"/>
      <w:specVanish w:val="0"/>
    </w:rPr>
  </w:style>
  <w:style w:type="character" w:customStyle="1" w:styleId="kategma21">
    <w:name w:val="kategma21"/>
    <w:basedOn w:val="Standardnpsmoodstavce"/>
    <w:rsid w:val="009B060F"/>
    <w:rPr>
      <w:b/>
      <w:bCs/>
      <w:color w:val="FFFFFF"/>
      <w:sz w:val="20"/>
      <w:szCs w:val="20"/>
      <w:bdr w:val="single" w:sz="6" w:space="1" w:color="B5B5B5" w:frame="1"/>
      <w:shd w:val="clear" w:color="auto" w:fill="D1D1D1"/>
    </w:rPr>
  </w:style>
  <w:style w:type="character" w:customStyle="1" w:styleId="audit-mesto">
    <w:name w:val="audit-mesto"/>
    <w:basedOn w:val="Standardnpsmoodstavce"/>
    <w:rsid w:val="009B060F"/>
    <w:rPr>
      <w:rFonts w:ascii="Open Sans Condensed" w:hAnsi="Open Sans Condensed" w:hint="default"/>
      <w:color w:val="FFFFFF"/>
      <w:sz w:val="24"/>
      <w:szCs w:val="24"/>
      <w:shd w:val="clear" w:color="auto" w:fill="5C82CD"/>
    </w:rPr>
  </w:style>
  <w:style w:type="character" w:customStyle="1" w:styleId="audit-rozbal">
    <w:name w:val="audit-rozbal"/>
    <w:basedOn w:val="Standardnpsmoodstavce"/>
    <w:rsid w:val="009B060F"/>
    <w:rPr>
      <w:b/>
      <w:bCs/>
      <w:color w:val="FFFFFF"/>
    </w:rPr>
  </w:style>
  <w:style w:type="character" w:customStyle="1" w:styleId="ico-tema">
    <w:name w:val="ico-tema"/>
    <w:basedOn w:val="Standardnpsmoodstavce"/>
    <w:rsid w:val="009B060F"/>
    <w:rPr>
      <w:bdr w:val="single" w:sz="6" w:space="0" w:color="70563D" w:frame="1"/>
    </w:rPr>
  </w:style>
  <w:style w:type="character" w:customStyle="1" w:styleId="plus">
    <w:name w:val="plus"/>
    <w:basedOn w:val="Standardnpsmoodstavce"/>
    <w:rsid w:val="009B060F"/>
  </w:style>
  <w:style w:type="character" w:customStyle="1" w:styleId="minus">
    <w:name w:val="minus"/>
    <w:basedOn w:val="Standardnpsmoodstavce"/>
    <w:rsid w:val="009B060F"/>
  </w:style>
  <w:style w:type="character" w:customStyle="1" w:styleId="active">
    <w:name w:val="active"/>
    <w:basedOn w:val="Standardnpsmoodstavce"/>
    <w:rsid w:val="009B060F"/>
  </w:style>
  <w:style w:type="paragraph" w:customStyle="1" w:styleId="tippy-roundarrow1">
    <w:name w:val="tippy-roundarrow1"/>
    <w:basedOn w:val="Normln"/>
    <w:rsid w:val="009B060F"/>
    <w:pPr>
      <w:suppressAutoHyphens w:val="0"/>
      <w:ind w:left="90" w:right="90"/>
    </w:pPr>
    <w:rPr>
      <w:lang w:eastAsia="cs-CZ"/>
    </w:rPr>
  </w:style>
  <w:style w:type="paragraph" w:customStyle="1" w:styleId="tippy-arrow1">
    <w:name w:val="tippy-arrow1"/>
    <w:basedOn w:val="Normln"/>
    <w:rsid w:val="009B060F"/>
    <w:pPr>
      <w:pBdr>
        <w:top w:val="single" w:sz="48" w:space="0" w:color="333333"/>
      </w:pBdr>
      <w:suppressAutoHyphens w:val="0"/>
      <w:ind w:left="105" w:right="105"/>
    </w:pPr>
    <w:rPr>
      <w:lang w:eastAsia="cs-CZ"/>
    </w:rPr>
  </w:style>
  <w:style w:type="paragraph" w:customStyle="1" w:styleId="tippy-roundarrow2">
    <w:name w:val="tippy-roundarrow2"/>
    <w:basedOn w:val="Normln"/>
    <w:rsid w:val="009B060F"/>
    <w:pPr>
      <w:suppressAutoHyphens w:val="0"/>
      <w:ind w:left="90" w:right="90"/>
    </w:pPr>
    <w:rPr>
      <w:lang w:eastAsia="cs-CZ"/>
    </w:rPr>
  </w:style>
  <w:style w:type="paragraph" w:customStyle="1" w:styleId="tippy-arrow2">
    <w:name w:val="tippy-arrow2"/>
    <w:basedOn w:val="Normln"/>
    <w:rsid w:val="009B060F"/>
    <w:pPr>
      <w:pBdr>
        <w:bottom w:val="single" w:sz="48" w:space="0" w:color="333333"/>
      </w:pBdr>
      <w:suppressAutoHyphens w:val="0"/>
      <w:ind w:left="105" w:right="105"/>
    </w:pPr>
    <w:rPr>
      <w:lang w:eastAsia="cs-CZ"/>
    </w:rPr>
  </w:style>
  <w:style w:type="paragraph" w:customStyle="1" w:styleId="tippy-roundarrow3">
    <w:name w:val="tippy-roundarrow3"/>
    <w:basedOn w:val="Normln"/>
    <w:rsid w:val="009B060F"/>
    <w:pPr>
      <w:suppressAutoHyphens w:val="0"/>
      <w:spacing w:before="60" w:after="60"/>
    </w:pPr>
    <w:rPr>
      <w:lang w:eastAsia="cs-CZ"/>
    </w:rPr>
  </w:style>
  <w:style w:type="paragraph" w:customStyle="1" w:styleId="tippy-arrow3">
    <w:name w:val="tippy-arrow3"/>
    <w:basedOn w:val="Normln"/>
    <w:rsid w:val="009B060F"/>
    <w:pPr>
      <w:pBdr>
        <w:left w:val="single" w:sz="48" w:space="0" w:color="333333"/>
      </w:pBdr>
      <w:suppressAutoHyphens w:val="0"/>
      <w:spacing w:before="60" w:after="60"/>
    </w:pPr>
    <w:rPr>
      <w:lang w:eastAsia="cs-CZ"/>
    </w:rPr>
  </w:style>
  <w:style w:type="paragraph" w:customStyle="1" w:styleId="tippy-roundarrow4">
    <w:name w:val="tippy-roundarrow4"/>
    <w:basedOn w:val="Normln"/>
    <w:rsid w:val="009B060F"/>
    <w:pPr>
      <w:suppressAutoHyphens w:val="0"/>
      <w:spacing w:before="60" w:after="60"/>
    </w:pPr>
    <w:rPr>
      <w:lang w:eastAsia="cs-CZ"/>
    </w:rPr>
  </w:style>
  <w:style w:type="paragraph" w:customStyle="1" w:styleId="tippy-arrow4">
    <w:name w:val="tippy-arrow4"/>
    <w:basedOn w:val="Normln"/>
    <w:rsid w:val="009B060F"/>
    <w:pPr>
      <w:pBdr>
        <w:right w:val="single" w:sz="48" w:space="0" w:color="333333"/>
      </w:pBdr>
      <w:suppressAutoHyphens w:val="0"/>
      <w:spacing w:before="60" w:after="60"/>
    </w:pPr>
    <w:rPr>
      <w:lang w:eastAsia="cs-CZ"/>
    </w:rPr>
  </w:style>
  <w:style w:type="paragraph" w:customStyle="1" w:styleId="aa-tools1">
    <w:name w:val="aa-tools1"/>
    <w:basedOn w:val="Normln"/>
    <w:rsid w:val="009B060F"/>
    <w:pPr>
      <w:shd w:val="clear" w:color="auto" w:fill="000000"/>
      <w:suppressAutoHyphens w:val="0"/>
    </w:pPr>
    <w:rPr>
      <w:sz w:val="18"/>
      <w:szCs w:val="18"/>
      <w:lang w:eastAsia="cs-CZ"/>
    </w:rPr>
  </w:style>
  <w:style w:type="paragraph" w:customStyle="1" w:styleId="aa-tool-box1">
    <w:name w:val="aa-tool-box1"/>
    <w:basedOn w:val="Normln"/>
    <w:rsid w:val="009B060F"/>
    <w:pPr>
      <w:suppressAutoHyphens w:val="0"/>
      <w:ind w:left="15" w:right="15"/>
    </w:pPr>
    <w:rPr>
      <w:lang w:eastAsia="cs-CZ"/>
    </w:rPr>
  </w:style>
  <w:style w:type="paragraph" w:customStyle="1" w:styleId="aa-tool-box2">
    <w:name w:val="aa-tool-box2"/>
    <w:basedOn w:val="Normln"/>
    <w:rsid w:val="009B060F"/>
    <w:pPr>
      <w:suppressAutoHyphens w:val="0"/>
      <w:spacing w:before="240"/>
    </w:pPr>
    <w:rPr>
      <w:lang w:eastAsia="cs-CZ"/>
    </w:rPr>
  </w:style>
  <w:style w:type="paragraph" w:customStyle="1" w:styleId="aa-list-row1">
    <w:name w:val="aa-list-row1"/>
    <w:basedOn w:val="Normln"/>
    <w:rsid w:val="009B060F"/>
    <w:pPr>
      <w:suppressAutoHyphens w:val="0"/>
      <w:spacing w:before="240" w:after="240"/>
    </w:pPr>
    <w:rPr>
      <w:lang w:eastAsia="cs-CZ"/>
    </w:rPr>
  </w:style>
  <w:style w:type="paragraph" w:customStyle="1" w:styleId="aa-list-box1">
    <w:name w:val="aa-list-box1"/>
    <w:basedOn w:val="Normln"/>
    <w:rsid w:val="009B060F"/>
    <w:pPr>
      <w:suppressAutoHyphens w:val="0"/>
      <w:spacing w:before="240" w:after="240"/>
    </w:pPr>
    <w:rPr>
      <w:lang w:eastAsia="cs-CZ"/>
    </w:rPr>
  </w:style>
  <w:style w:type="paragraph" w:customStyle="1" w:styleId="itemgroup1">
    <w:name w:val="itemgroup1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iteminfo1">
    <w:name w:val="iteminfo1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item1">
    <w:name w:val="item1"/>
    <w:basedOn w:val="Normln"/>
    <w:rsid w:val="009B060F"/>
    <w:pPr>
      <w:suppressAutoHyphens w:val="0"/>
      <w:spacing w:before="24" w:after="24"/>
      <w:ind w:left="24" w:right="24"/>
    </w:pPr>
    <w:rPr>
      <w:lang w:eastAsia="cs-CZ"/>
    </w:rPr>
  </w:style>
  <w:style w:type="paragraph" w:customStyle="1" w:styleId="delete1">
    <w:name w:val="delete1"/>
    <w:basedOn w:val="Normln"/>
    <w:rsid w:val="009B060F"/>
    <w:pPr>
      <w:suppressAutoHyphens w:val="0"/>
      <w:spacing w:before="100" w:beforeAutospacing="1" w:after="100" w:afterAutospacing="1"/>
    </w:pPr>
    <w:rPr>
      <w:vanish/>
      <w:lang w:eastAsia="cs-CZ"/>
    </w:rPr>
  </w:style>
  <w:style w:type="paragraph" w:customStyle="1" w:styleId="select1">
    <w:name w:val="select1"/>
    <w:basedOn w:val="Normln"/>
    <w:rsid w:val="009B060F"/>
    <w:pPr>
      <w:suppressAutoHyphens w:val="0"/>
      <w:spacing w:before="100" w:beforeAutospacing="1" w:after="100" w:afterAutospacing="1"/>
    </w:pPr>
    <w:rPr>
      <w:vanish/>
      <w:lang w:eastAsia="cs-CZ"/>
    </w:rPr>
  </w:style>
  <w:style w:type="paragraph" w:customStyle="1" w:styleId="toggleclass1">
    <w:name w:val="toggleclass1"/>
    <w:basedOn w:val="Normln"/>
    <w:rsid w:val="009B060F"/>
    <w:pPr>
      <w:suppressAutoHyphens w:val="0"/>
      <w:spacing w:before="150" w:after="100" w:afterAutospacing="1"/>
    </w:pPr>
    <w:rPr>
      <w:lang w:eastAsia="cs-CZ"/>
    </w:rPr>
  </w:style>
  <w:style w:type="paragraph" w:customStyle="1" w:styleId="aa-field1">
    <w:name w:val="aa-field1"/>
    <w:basedOn w:val="Normln"/>
    <w:rsid w:val="009B060F"/>
    <w:pPr>
      <w:suppressAutoHyphens w:val="0"/>
      <w:spacing w:before="100" w:beforeAutospacing="1"/>
    </w:pPr>
    <w:rPr>
      <w:lang w:eastAsia="cs-CZ"/>
    </w:rPr>
  </w:style>
  <w:style w:type="paragraph" w:customStyle="1" w:styleId="aa-field2">
    <w:name w:val="aa-field2"/>
    <w:basedOn w:val="Normln"/>
    <w:rsid w:val="009B060F"/>
    <w:pPr>
      <w:suppressAutoHyphens w:val="0"/>
      <w:spacing w:before="100" w:beforeAutospacing="1" w:after="240"/>
      <w:ind w:right="150"/>
    </w:pPr>
    <w:rPr>
      <w:lang w:eastAsia="cs-CZ"/>
    </w:rPr>
  </w:style>
  <w:style w:type="paragraph" w:customStyle="1" w:styleId="togglelink1">
    <w:name w:val="togglelink1"/>
    <w:basedOn w:val="Normln"/>
    <w:rsid w:val="009B060F"/>
    <w:pPr>
      <w:suppressAutoHyphens w:val="0"/>
      <w:spacing w:before="100" w:beforeAutospacing="1" w:after="100" w:afterAutospacing="1"/>
    </w:pPr>
    <w:rPr>
      <w:color w:val="000000"/>
      <w:lang w:eastAsia="cs-CZ"/>
    </w:rPr>
  </w:style>
  <w:style w:type="paragraph" w:customStyle="1" w:styleId="pravy-text1">
    <w:name w:val="pravy-text1"/>
    <w:basedOn w:val="Normln"/>
    <w:rsid w:val="009B060F"/>
    <w:pPr>
      <w:suppressAutoHyphens w:val="0"/>
      <w:spacing w:before="72" w:after="240"/>
      <w:ind w:left="180" w:right="30"/>
    </w:pPr>
    <w:rPr>
      <w:lang w:eastAsia="cs-CZ"/>
    </w:rPr>
  </w:style>
  <w:style w:type="paragraph" w:customStyle="1" w:styleId="vase-misto1">
    <w:name w:val="vase-misto1"/>
    <w:basedOn w:val="Normln"/>
    <w:rsid w:val="009B060F"/>
    <w:pPr>
      <w:shd w:val="clear" w:color="auto" w:fill="BAB5B6"/>
      <w:suppressAutoHyphens w:val="0"/>
      <w:spacing w:before="180" w:after="150"/>
      <w:ind w:left="-1110" w:right="-60"/>
    </w:pPr>
    <w:rPr>
      <w:lang w:eastAsia="cs-CZ"/>
    </w:rPr>
  </w:style>
  <w:style w:type="paragraph" w:customStyle="1" w:styleId="h-tit1">
    <w:name w:val="h-tit1"/>
    <w:basedOn w:val="Normln"/>
    <w:rsid w:val="009B060F"/>
    <w:pPr>
      <w:suppressAutoHyphens w:val="0"/>
      <w:spacing w:before="100" w:beforeAutospacing="1" w:after="100" w:afterAutospacing="1"/>
      <w:ind w:right="300"/>
    </w:pPr>
    <w:rPr>
      <w:lang w:eastAsia="cs-CZ"/>
    </w:rPr>
  </w:style>
  <w:style w:type="paragraph" w:customStyle="1" w:styleId="button1">
    <w:name w:val="button1"/>
    <w:basedOn w:val="Normln"/>
    <w:rsid w:val="009B060F"/>
    <w:pPr>
      <w:pBdr>
        <w:top w:val="single" w:sz="6" w:space="1" w:color="AF968C"/>
        <w:left w:val="single" w:sz="6" w:space="4" w:color="AF968C"/>
        <w:bottom w:val="single" w:sz="6" w:space="1" w:color="AF968C"/>
        <w:right w:val="single" w:sz="6" w:space="4" w:color="AF968C"/>
      </w:pBdr>
      <w:shd w:val="clear" w:color="auto" w:fill="DDCAC2"/>
      <w:suppressAutoHyphens w:val="0"/>
      <w:spacing w:before="100" w:beforeAutospacing="1" w:after="100" w:afterAutospacing="1"/>
      <w:jc w:val="center"/>
      <w:textAlignment w:val="center"/>
    </w:pPr>
    <w:rPr>
      <w:color w:val="791313"/>
      <w:sz w:val="17"/>
      <w:szCs w:val="17"/>
      <w:lang w:eastAsia="cs-CZ"/>
    </w:rPr>
  </w:style>
  <w:style w:type="paragraph" w:customStyle="1" w:styleId="button2">
    <w:name w:val="button2"/>
    <w:basedOn w:val="Normln"/>
    <w:rsid w:val="009B060F"/>
    <w:pPr>
      <w:pBdr>
        <w:top w:val="single" w:sz="6" w:space="1" w:color="AF968C"/>
        <w:left w:val="single" w:sz="6" w:space="4" w:color="AF968C"/>
        <w:bottom w:val="single" w:sz="6" w:space="1" w:color="AF968C"/>
        <w:right w:val="single" w:sz="6" w:space="4" w:color="AF968C"/>
      </w:pBdr>
      <w:shd w:val="clear" w:color="auto" w:fill="FADCCF"/>
      <w:suppressAutoHyphens w:val="0"/>
      <w:spacing w:before="100" w:beforeAutospacing="1" w:after="100" w:afterAutospacing="1"/>
      <w:jc w:val="center"/>
      <w:textAlignment w:val="center"/>
    </w:pPr>
    <w:rPr>
      <w:color w:val="791313"/>
      <w:sz w:val="17"/>
      <w:szCs w:val="17"/>
      <w:lang w:eastAsia="cs-CZ"/>
    </w:rPr>
  </w:style>
  <w:style w:type="paragraph" w:customStyle="1" w:styleId="jednotka1">
    <w:name w:val="jednotka1"/>
    <w:basedOn w:val="Normln"/>
    <w:rsid w:val="009B060F"/>
    <w:pPr>
      <w:suppressAutoHyphens w:val="0"/>
      <w:ind w:left="300"/>
    </w:pPr>
    <w:rPr>
      <w:lang w:eastAsia="cs-CZ"/>
    </w:rPr>
  </w:style>
  <w:style w:type="paragraph" w:customStyle="1" w:styleId="bublina1">
    <w:name w:val="bublina1"/>
    <w:basedOn w:val="Normln"/>
    <w:rsid w:val="009B060F"/>
    <w:pPr>
      <w:suppressAutoHyphens w:val="0"/>
      <w:spacing w:line="300" w:lineRule="atLeast"/>
      <w:jc w:val="center"/>
    </w:pPr>
    <w:rPr>
      <w:rFonts w:ascii="Arial" w:hAnsi="Arial" w:cs="Arial"/>
      <w:sz w:val="31"/>
      <w:szCs w:val="31"/>
      <w:lang w:eastAsia="cs-CZ"/>
    </w:rPr>
  </w:style>
  <w:style w:type="paragraph" w:customStyle="1" w:styleId="rozvoj1">
    <w:name w:val="rozvoj1"/>
    <w:basedOn w:val="Normln"/>
    <w:rsid w:val="009B060F"/>
    <w:pPr>
      <w:suppressAutoHyphens w:val="0"/>
    </w:pPr>
    <w:rPr>
      <w:color w:val="8B3975"/>
      <w:lang w:eastAsia="cs-CZ"/>
    </w:rPr>
  </w:style>
  <w:style w:type="paragraph" w:customStyle="1" w:styleId="oci1">
    <w:name w:val="oci1"/>
    <w:basedOn w:val="Normln"/>
    <w:rsid w:val="009B060F"/>
    <w:pPr>
      <w:suppressAutoHyphens w:val="0"/>
    </w:pPr>
    <w:rPr>
      <w:color w:val="B11C19"/>
      <w:lang w:eastAsia="cs-CZ"/>
    </w:rPr>
  </w:style>
  <w:style w:type="paragraph" w:customStyle="1" w:styleId="rozpocet1">
    <w:name w:val="rozpocet1"/>
    <w:basedOn w:val="Normln"/>
    <w:rsid w:val="009B060F"/>
    <w:pPr>
      <w:suppressAutoHyphens w:val="0"/>
    </w:pPr>
    <w:rPr>
      <w:color w:val="15A9D4"/>
      <w:lang w:eastAsia="cs-CZ"/>
    </w:rPr>
  </w:style>
  <w:style w:type="paragraph" w:customStyle="1" w:styleId="mereni1">
    <w:name w:val="mereni1"/>
    <w:basedOn w:val="Normln"/>
    <w:rsid w:val="009B060F"/>
    <w:pPr>
      <w:suppressAutoHyphens w:val="0"/>
    </w:pPr>
    <w:rPr>
      <w:color w:val="215CAA"/>
      <w:lang w:eastAsia="cs-CZ"/>
    </w:rPr>
  </w:style>
  <w:style w:type="paragraph" w:customStyle="1" w:styleId="kdo1">
    <w:name w:val="kdo1"/>
    <w:basedOn w:val="Normln"/>
    <w:rsid w:val="009B060F"/>
    <w:pPr>
      <w:suppressAutoHyphens w:val="0"/>
    </w:pPr>
    <w:rPr>
      <w:color w:val="BD7A01"/>
      <w:lang w:eastAsia="cs-CZ"/>
    </w:rPr>
  </w:style>
  <w:style w:type="paragraph" w:customStyle="1" w:styleId="temata1">
    <w:name w:val="temata1"/>
    <w:basedOn w:val="Normln"/>
    <w:rsid w:val="009B060F"/>
    <w:pPr>
      <w:suppressAutoHyphens w:val="0"/>
    </w:pPr>
    <w:rPr>
      <w:color w:val="6F9928"/>
      <w:lang w:eastAsia="cs-CZ"/>
    </w:rPr>
  </w:style>
  <w:style w:type="character" w:customStyle="1" w:styleId="plus1">
    <w:name w:val="plus1"/>
    <w:basedOn w:val="Standardnpsmoodstavce"/>
    <w:rsid w:val="009B060F"/>
    <w:rPr>
      <w:strike w:val="0"/>
      <w:dstrike w:val="0"/>
      <w:color w:val="614D42"/>
      <w:u w:val="none"/>
      <w:effect w:val="none"/>
      <w:bdr w:val="single" w:sz="6" w:space="2" w:color="9F9189" w:frame="1"/>
      <w:shd w:val="clear" w:color="auto" w:fill="F2E7DD"/>
    </w:rPr>
  </w:style>
  <w:style w:type="character" w:customStyle="1" w:styleId="minus1">
    <w:name w:val="minus1"/>
    <w:basedOn w:val="Standardnpsmoodstavce"/>
    <w:rsid w:val="009B060F"/>
    <w:rPr>
      <w:strike w:val="0"/>
      <w:dstrike w:val="0"/>
      <w:color w:val="614D42"/>
      <w:u w:val="none"/>
      <w:effect w:val="none"/>
      <w:bdr w:val="single" w:sz="6" w:space="2" w:color="9F9189" w:frame="1"/>
      <w:shd w:val="clear" w:color="auto" w:fill="F2E7DD"/>
    </w:rPr>
  </w:style>
  <w:style w:type="character" w:customStyle="1" w:styleId="plus2">
    <w:name w:val="plus2"/>
    <w:basedOn w:val="Standardnpsmoodstavce"/>
    <w:rsid w:val="009B060F"/>
    <w:rPr>
      <w:strike w:val="0"/>
      <w:dstrike w:val="0"/>
      <w:color w:val="614D42"/>
      <w:u w:val="none"/>
      <w:effect w:val="none"/>
      <w:bdr w:val="single" w:sz="6" w:space="2" w:color="AA8F82" w:frame="1"/>
      <w:shd w:val="clear" w:color="auto" w:fill="FBF8F4"/>
    </w:rPr>
  </w:style>
  <w:style w:type="character" w:customStyle="1" w:styleId="minus2">
    <w:name w:val="minus2"/>
    <w:basedOn w:val="Standardnpsmoodstavce"/>
    <w:rsid w:val="009B060F"/>
    <w:rPr>
      <w:strike w:val="0"/>
      <w:dstrike w:val="0"/>
      <w:color w:val="614D42"/>
      <w:u w:val="none"/>
      <w:effect w:val="none"/>
      <w:bdr w:val="single" w:sz="6" w:space="2" w:color="AA8F82" w:frame="1"/>
      <w:shd w:val="clear" w:color="auto" w:fill="FBF8F4"/>
    </w:rPr>
  </w:style>
  <w:style w:type="paragraph" w:customStyle="1" w:styleId="pomucky1">
    <w:name w:val="pomucky1"/>
    <w:basedOn w:val="Normln"/>
    <w:rsid w:val="009B060F"/>
    <w:pPr>
      <w:shd w:val="clear" w:color="auto" w:fill="E7D2C1"/>
      <w:suppressAutoHyphens w:val="0"/>
    </w:pPr>
    <w:rPr>
      <w:lang w:eastAsia="cs-CZ"/>
    </w:rPr>
  </w:style>
  <w:style w:type="paragraph" w:customStyle="1" w:styleId="pomucky-bg1">
    <w:name w:val="pomucky-bg1"/>
    <w:basedOn w:val="Normln"/>
    <w:rsid w:val="009B060F"/>
    <w:pPr>
      <w:shd w:val="clear" w:color="auto" w:fill="E7D2C1"/>
      <w:suppressAutoHyphens w:val="0"/>
    </w:pPr>
    <w:rPr>
      <w:lang w:eastAsia="cs-CZ"/>
    </w:rPr>
  </w:style>
  <w:style w:type="paragraph" w:customStyle="1" w:styleId="pomucky-bgg1">
    <w:name w:val="pomucky-bgg1"/>
    <w:basedOn w:val="Normln"/>
    <w:rsid w:val="009B060F"/>
    <w:pPr>
      <w:shd w:val="clear" w:color="auto" w:fill="E7D2C1"/>
      <w:suppressAutoHyphens w:val="0"/>
    </w:pPr>
    <w:rPr>
      <w:lang w:eastAsia="cs-CZ"/>
    </w:rPr>
  </w:style>
  <w:style w:type="paragraph" w:customStyle="1" w:styleId="pomucky-bggg1">
    <w:name w:val="pomucky-bggg1"/>
    <w:basedOn w:val="Normln"/>
    <w:rsid w:val="009B060F"/>
    <w:pPr>
      <w:shd w:val="clear" w:color="auto" w:fill="E7D2C1"/>
      <w:suppressAutoHyphens w:val="0"/>
    </w:pPr>
    <w:rPr>
      <w:lang w:eastAsia="cs-CZ"/>
    </w:rPr>
  </w:style>
  <w:style w:type="paragraph" w:customStyle="1" w:styleId="detail1">
    <w:name w:val="detail1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projekt1">
    <w:name w:val="projekt1"/>
    <w:basedOn w:val="Normln"/>
    <w:rsid w:val="009B060F"/>
    <w:pPr>
      <w:suppressAutoHyphens w:val="0"/>
      <w:spacing w:before="240" w:after="240"/>
      <w:ind w:left="240" w:right="240"/>
    </w:pPr>
    <w:rPr>
      <w:lang w:eastAsia="cs-CZ"/>
    </w:rPr>
  </w:style>
  <w:style w:type="character" w:customStyle="1" w:styleId="priorita2">
    <w:name w:val="priorita2"/>
    <w:basedOn w:val="Standardnpsmoodstavce"/>
    <w:rsid w:val="009B060F"/>
    <w:rPr>
      <w:b/>
      <w:bCs/>
      <w:color w:val="CF1F00"/>
      <w:sz w:val="20"/>
      <w:szCs w:val="20"/>
      <w:bdr w:val="single" w:sz="6" w:space="0" w:color="CC0000" w:frame="1"/>
      <w:shd w:val="clear" w:color="auto" w:fill="FFFFFF"/>
    </w:rPr>
  </w:style>
  <w:style w:type="character" w:customStyle="1" w:styleId="priorita10p1">
    <w:name w:val="priorita10p1"/>
    <w:basedOn w:val="Standardnpsmoodstavce"/>
    <w:rsid w:val="009B060F"/>
    <w:rPr>
      <w:b/>
      <w:bCs/>
      <w:color w:val="CF1F00"/>
      <w:sz w:val="20"/>
      <w:szCs w:val="20"/>
      <w:bdr w:val="single" w:sz="6" w:space="0" w:color="CC0000" w:frame="1"/>
      <w:shd w:val="clear" w:color="auto" w:fill="FFFFFF"/>
    </w:rPr>
  </w:style>
  <w:style w:type="paragraph" w:customStyle="1" w:styleId="ico-switch1">
    <w:name w:val="ico-switch1"/>
    <w:basedOn w:val="Normln"/>
    <w:rsid w:val="009B060F"/>
    <w:pPr>
      <w:pBdr>
        <w:top w:val="single" w:sz="6" w:space="1" w:color="DCDBDB"/>
        <w:left w:val="single" w:sz="6" w:space="3" w:color="DCDBDB"/>
        <w:bottom w:val="single" w:sz="6" w:space="2" w:color="DCDBDB"/>
        <w:right w:val="single" w:sz="6" w:space="3" w:color="DCDBDB"/>
      </w:pBdr>
      <w:shd w:val="clear" w:color="auto" w:fill="EEEEEE"/>
      <w:suppressAutoHyphens w:val="0"/>
      <w:spacing w:before="100" w:beforeAutospacing="1" w:after="100" w:afterAutospacing="1" w:line="0" w:lineRule="auto"/>
    </w:pPr>
    <w:rPr>
      <w:sz w:val="27"/>
      <w:szCs w:val="27"/>
      <w:lang w:eastAsia="cs-CZ"/>
    </w:rPr>
  </w:style>
  <w:style w:type="paragraph" w:customStyle="1" w:styleId="nastroje1">
    <w:name w:val="nastroje1"/>
    <w:basedOn w:val="Normln"/>
    <w:rsid w:val="009B060F"/>
    <w:pPr>
      <w:suppressAutoHyphens w:val="0"/>
      <w:spacing w:before="150" w:after="100" w:afterAutospacing="1"/>
    </w:pPr>
    <w:rPr>
      <w:lang w:eastAsia="cs-CZ"/>
    </w:rPr>
  </w:style>
  <w:style w:type="paragraph" w:customStyle="1" w:styleId="nastroje-bg1">
    <w:name w:val="nastroje-bg1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nastroje-bgg1">
    <w:name w:val="nastroje-bgg1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nastroje-bggg1">
    <w:name w:val="nastroje-bggg1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nastroje-div1">
    <w:name w:val="nastroje-div1"/>
    <w:basedOn w:val="Normln"/>
    <w:rsid w:val="009B060F"/>
    <w:pPr>
      <w:pBdr>
        <w:left w:val="single" w:sz="6" w:space="21" w:color="AAAAA9"/>
        <w:right w:val="single" w:sz="6" w:space="21" w:color="AAAAA9"/>
      </w:pBdr>
      <w:shd w:val="clear" w:color="auto" w:fill="ECECEA"/>
      <w:suppressAutoHyphens w:val="0"/>
    </w:pPr>
    <w:rPr>
      <w:lang w:eastAsia="cs-CZ"/>
    </w:rPr>
  </w:style>
  <w:style w:type="paragraph" w:customStyle="1" w:styleId="indikatory1">
    <w:name w:val="indikatory1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nast-index1">
    <w:name w:val="nast-index1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ukazka1">
    <w:name w:val="ukazka1"/>
    <w:basedOn w:val="Normln"/>
    <w:rsid w:val="009B060F"/>
    <w:pPr>
      <w:suppressAutoHyphens w:val="0"/>
      <w:spacing w:before="100" w:beforeAutospacing="1" w:after="100" w:afterAutospacing="1"/>
      <w:ind w:left="-75"/>
    </w:pPr>
    <w:rPr>
      <w:lang w:eastAsia="cs-CZ"/>
    </w:rPr>
  </w:style>
  <w:style w:type="paragraph" w:customStyle="1" w:styleId="ukazka2">
    <w:name w:val="ukazka2"/>
    <w:basedOn w:val="Normln"/>
    <w:rsid w:val="009B060F"/>
    <w:pPr>
      <w:suppressAutoHyphens w:val="0"/>
      <w:spacing w:before="100" w:beforeAutospacing="1" w:after="100" w:afterAutospacing="1"/>
      <w:ind w:left="-75"/>
    </w:pPr>
    <w:rPr>
      <w:lang w:eastAsia="cs-CZ"/>
    </w:rPr>
  </w:style>
  <w:style w:type="paragraph" w:customStyle="1" w:styleId="ukazka3">
    <w:name w:val="ukazka3"/>
    <w:basedOn w:val="Normln"/>
    <w:rsid w:val="009B060F"/>
    <w:pPr>
      <w:suppressAutoHyphens w:val="0"/>
      <w:spacing w:before="100" w:beforeAutospacing="1" w:after="100" w:afterAutospacing="1"/>
      <w:ind w:left="-75"/>
    </w:pPr>
    <w:rPr>
      <w:lang w:eastAsia="cs-CZ"/>
    </w:rPr>
  </w:style>
  <w:style w:type="paragraph" w:customStyle="1" w:styleId="ukazka4">
    <w:name w:val="ukazka4"/>
    <w:basedOn w:val="Normln"/>
    <w:rsid w:val="009B060F"/>
    <w:pPr>
      <w:suppressAutoHyphens w:val="0"/>
      <w:spacing w:before="100" w:beforeAutospacing="1" w:after="100" w:afterAutospacing="1"/>
      <w:ind w:left="-75"/>
    </w:pPr>
    <w:rPr>
      <w:lang w:eastAsia="cs-CZ"/>
    </w:rPr>
  </w:style>
  <w:style w:type="paragraph" w:customStyle="1" w:styleId="ukazka5">
    <w:name w:val="ukazka5"/>
    <w:basedOn w:val="Normln"/>
    <w:rsid w:val="009B060F"/>
    <w:pPr>
      <w:suppressAutoHyphens w:val="0"/>
      <w:spacing w:before="100" w:beforeAutospacing="1" w:after="100" w:afterAutospacing="1"/>
      <w:ind w:left="-75"/>
    </w:pPr>
    <w:rPr>
      <w:lang w:eastAsia="cs-CZ"/>
    </w:rPr>
  </w:style>
  <w:style w:type="paragraph" w:customStyle="1" w:styleId="ukazka6">
    <w:name w:val="ukazka6"/>
    <w:basedOn w:val="Normln"/>
    <w:rsid w:val="009B060F"/>
    <w:pPr>
      <w:suppressAutoHyphens w:val="0"/>
      <w:spacing w:before="100" w:beforeAutospacing="1" w:after="100" w:afterAutospacing="1"/>
      <w:ind w:left="-75"/>
    </w:pPr>
    <w:rPr>
      <w:lang w:eastAsia="cs-CZ"/>
    </w:rPr>
  </w:style>
  <w:style w:type="paragraph" w:customStyle="1" w:styleId="content1">
    <w:name w:val="content1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close1">
    <w:name w:val="close1"/>
    <w:basedOn w:val="Normln"/>
    <w:rsid w:val="009B060F"/>
    <w:pPr>
      <w:suppressAutoHyphens w:val="0"/>
      <w:spacing w:before="100" w:beforeAutospacing="1" w:after="100" w:afterAutospacing="1" w:line="0" w:lineRule="auto"/>
    </w:pPr>
    <w:rPr>
      <w:sz w:val="2"/>
      <w:szCs w:val="2"/>
      <w:lang w:eastAsia="cs-CZ"/>
    </w:rPr>
  </w:style>
  <w:style w:type="paragraph" w:customStyle="1" w:styleId="tooltip1">
    <w:name w:val="tooltip1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borderleftwrapper1">
    <w:name w:val="borderleftwrapper1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borderrightwrapper1">
    <w:name w:val="borderrightwrapper1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borderframe1">
    <w:name w:val="borderframe1"/>
    <w:basedOn w:val="Normln"/>
    <w:rsid w:val="009B060F"/>
    <w:pPr>
      <w:suppressAutoHyphens w:val="0"/>
    </w:pPr>
    <w:rPr>
      <w:lang w:eastAsia="cs-CZ"/>
    </w:rPr>
  </w:style>
  <w:style w:type="paragraph" w:customStyle="1" w:styleId="borderrow1">
    <w:name w:val="borderrow1"/>
    <w:basedOn w:val="Normln"/>
    <w:rsid w:val="009B060F"/>
    <w:pPr>
      <w:suppressAutoHyphens w:val="0"/>
    </w:pPr>
    <w:rPr>
      <w:lang w:eastAsia="cs-CZ"/>
    </w:rPr>
  </w:style>
  <w:style w:type="paragraph" w:customStyle="1" w:styleId="clearfix1">
    <w:name w:val="clearfix1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default1">
    <w:name w:val="default1"/>
    <w:basedOn w:val="Normln"/>
    <w:rsid w:val="009B060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toolbar1">
    <w:name w:val="toolbar1"/>
    <w:basedOn w:val="Normln"/>
    <w:rsid w:val="009B060F"/>
    <w:pPr>
      <w:shd w:val="clear" w:color="auto" w:fill="952225"/>
      <w:suppressAutoHyphens w:val="0"/>
      <w:spacing w:before="100" w:beforeAutospacing="1" w:after="100" w:afterAutospacing="1"/>
    </w:pPr>
    <w:rPr>
      <w:color w:val="FFFFFF"/>
      <w:lang w:eastAsia="cs-CZ"/>
    </w:rPr>
  </w:style>
  <w:style w:type="paragraph" w:customStyle="1" w:styleId="title1">
    <w:name w:val="title1"/>
    <w:basedOn w:val="Normln"/>
    <w:rsid w:val="009B060F"/>
    <w:pPr>
      <w:suppressAutoHyphens w:val="0"/>
      <w:spacing w:before="100" w:beforeAutospacing="1" w:after="100" w:afterAutospacing="1"/>
    </w:pPr>
    <w:rPr>
      <w:b/>
      <w:bCs/>
      <w:lang w:eastAsia="cs-CZ"/>
    </w:rPr>
  </w:style>
  <w:style w:type="paragraph" w:customStyle="1" w:styleId="content2">
    <w:name w:val="content2"/>
    <w:basedOn w:val="Normln"/>
    <w:rsid w:val="009B060F"/>
    <w:pPr>
      <w:shd w:val="clear" w:color="auto" w:fill="FFFFE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tipwide1">
    <w:name w:val="tipwide1"/>
    <w:basedOn w:val="Normln"/>
    <w:rsid w:val="009B060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toolbar2">
    <w:name w:val="toolbar2"/>
    <w:basedOn w:val="Normln"/>
    <w:rsid w:val="009B060F"/>
    <w:pPr>
      <w:shd w:val="clear" w:color="auto" w:fill="952225"/>
      <w:suppressAutoHyphens w:val="0"/>
      <w:spacing w:before="100" w:beforeAutospacing="1" w:after="100" w:afterAutospacing="1"/>
    </w:pPr>
    <w:rPr>
      <w:color w:val="FFFFFF"/>
      <w:lang w:eastAsia="cs-CZ"/>
    </w:rPr>
  </w:style>
  <w:style w:type="paragraph" w:customStyle="1" w:styleId="title2">
    <w:name w:val="title2"/>
    <w:basedOn w:val="Normln"/>
    <w:rsid w:val="009B060F"/>
    <w:pPr>
      <w:suppressAutoHyphens w:val="0"/>
      <w:spacing w:before="100" w:beforeAutospacing="1" w:after="100" w:afterAutospacing="1"/>
    </w:pPr>
    <w:rPr>
      <w:b/>
      <w:bCs/>
      <w:lang w:eastAsia="cs-CZ"/>
    </w:rPr>
  </w:style>
  <w:style w:type="paragraph" w:customStyle="1" w:styleId="content3">
    <w:name w:val="content3"/>
    <w:basedOn w:val="Normln"/>
    <w:rsid w:val="009B060F"/>
    <w:pPr>
      <w:shd w:val="clear" w:color="auto" w:fill="FFFFE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nedelame1">
    <w:name w:val="nedelame1"/>
    <w:basedOn w:val="Normln"/>
    <w:rsid w:val="009B060F"/>
    <w:pPr>
      <w:suppressAutoHyphens w:val="0"/>
      <w:spacing w:before="100" w:beforeAutospacing="1" w:after="100" w:afterAutospacing="1"/>
    </w:pPr>
    <w:rPr>
      <w:color w:val="808080"/>
      <w:lang w:eastAsia="cs-CZ"/>
    </w:rPr>
  </w:style>
  <w:style w:type="character" w:customStyle="1" w:styleId="priorita3">
    <w:name w:val="priorita3"/>
    <w:basedOn w:val="Standardnpsmoodstavce"/>
    <w:rsid w:val="009B060F"/>
    <w:rPr>
      <w:b/>
      <w:bCs/>
      <w:color w:val="CF1F00"/>
      <w:sz w:val="20"/>
      <w:szCs w:val="20"/>
      <w:bdr w:val="single" w:sz="6" w:space="0" w:color="CC3300" w:frame="1"/>
      <w:shd w:val="clear" w:color="auto" w:fill="FFFFFF"/>
    </w:rPr>
  </w:style>
  <w:style w:type="character" w:customStyle="1" w:styleId="priorita10p2">
    <w:name w:val="priorita10p2"/>
    <w:basedOn w:val="Standardnpsmoodstavce"/>
    <w:rsid w:val="009B060F"/>
    <w:rPr>
      <w:b/>
      <w:bCs/>
      <w:color w:val="CF1F00"/>
      <w:sz w:val="20"/>
      <w:szCs w:val="20"/>
      <w:bdr w:val="single" w:sz="6" w:space="0" w:color="CC3300" w:frame="1"/>
      <w:shd w:val="clear" w:color="auto" w:fill="FFFFFF"/>
    </w:rPr>
  </w:style>
  <w:style w:type="paragraph" w:customStyle="1" w:styleId="nszm1">
    <w:name w:val="nszm1"/>
    <w:basedOn w:val="Normln"/>
    <w:rsid w:val="009B060F"/>
    <w:pPr>
      <w:shd w:val="clear" w:color="auto" w:fill="BAB5B6"/>
      <w:suppressAutoHyphens w:val="0"/>
      <w:spacing w:before="100" w:beforeAutospacing="1" w:after="100" w:afterAutospacing="1"/>
    </w:pPr>
    <w:rPr>
      <w:color w:val="4A4A4A"/>
      <w:sz w:val="22"/>
      <w:szCs w:val="22"/>
      <w:lang w:eastAsia="cs-CZ"/>
    </w:rPr>
  </w:style>
  <w:style w:type="paragraph" w:customStyle="1" w:styleId="prvni-bunka1">
    <w:name w:val="prvni-bunka1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levely51">
    <w:name w:val="levely51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levely61">
    <w:name w:val="levely61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jine-zamereni1">
    <w:name w:val="jine-zamereni1"/>
    <w:basedOn w:val="Normln"/>
    <w:rsid w:val="009B060F"/>
    <w:pPr>
      <w:suppressAutoHyphens w:val="0"/>
    </w:pPr>
    <w:rPr>
      <w:lang w:eastAsia="cs-CZ"/>
    </w:rPr>
  </w:style>
  <w:style w:type="paragraph" w:customStyle="1" w:styleId="table-struktura1">
    <w:name w:val="table-struktura1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tit1">
    <w:name w:val="tit1"/>
    <w:basedOn w:val="Normln"/>
    <w:rsid w:val="009B060F"/>
    <w:pPr>
      <w:shd w:val="clear" w:color="auto" w:fill="A9A39E"/>
      <w:suppressAutoHyphens w:val="0"/>
      <w:spacing w:before="100" w:beforeAutospacing="1" w:after="100" w:afterAutospacing="1"/>
    </w:pPr>
    <w:rPr>
      <w:color w:val="FFFFFF"/>
      <w:lang w:eastAsia="cs-CZ"/>
    </w:rPr>
  </w:style>
  <w:style w:type="paragraph" w:customStyle="1" w:styleId="znak1">
    <w:name w:val="znak1"/>
    <w:basedOn w:val="Normln"/>
    <w:rsid w:val="009B060F"/>
    <w:pPr>
      <w:shd w:val="clear" w:color="auto" w:fill="F3F3F3"/>
      <w:suppressAutoHyphens w:val="0"/>
      <w:spacing w:before="100" w:beforeAutospacing="1" w:after="100" w:afterAutospacing="1"/>
      <w:ind w:right="120"/>
    </w:pPr>
    <w:rPr>
      <w:lang w:eastAsia="cs-CZ"/>
    </w:rPr>
  </w:style>
  <w:style w:type="paragraph" w:customStyle="1" w:styleId="obsahova1">
    <w:name w:val="obsahova1"/>
    <w:basedOn w:val="Normln"/>
    <w:rsid w:val="009B060F"/>
    <w:pPr>
      <w:suppressAutoHyphens w:val="0"/>
      <w:spacing w:before="100" w:beforeAutospacing="1" w:after="100" w:afterAutospacing="1"/>
    </w:pPr>
    <w:rPr>
      <w:color w:val="2D2C2C"/>
      <w:lang w:eastAsia="cs-CZ"/>
    </w:rPr>
  </w:style>
  <w:style w:type="paragraph" w:customStyle="1" w:styleId="anotace1">
    <w:name w:val="anotace1"/>
    <w:basedOn w:val="Normln"/>
    <w:rsid w:val="009B060F"/>
    <w:pPr>
      <w:suppressAutoHyphens w:val="0"/>
      <w:spacing w:before="240" w:after="240"/>
    </w:pPr>
    <w:rPr>
      <w:sz w:val="17"/>
      <w:szCs w:val="17"/>
      <w:lang w:eastAsia="cs-CZ"/>
    </w:rPr>
  </w:style>
  <w:style w:type="paragraph" w:customStyle="1" w:styleId="block-item1">
    <w:name w:val="block-item1"/>
    <w:basedOn w:val="Normln"/>
    <w:rsid w:val="009B060F"/>
    <w:pPr>
      <w:suppressAutoHyphens w:val="0"/>
      <w:spacing w:before="100" w:beforeAutospacing="1"/>
    </w:pPr>
    <w:rPr>
      <w:lang w:eastAsia="cs-CZ"/>
    </w:rPr>
  </w:style>
  <w:style w:type="paragraph" w:customStyle="1" w:styleId="audit-cell1">
    <w:name w:val="audit-cell1"/>
    <w:basedOn w:val="Normln"/>
    <w:rsid w:val="009B060F"/>
    <w:pPr>
      <w:suppressAutoHyphens w:val="0"/>
      <w:spacing w:before="100" w:beforeAutospacing="1" w:after="45"/>
    </w:pPr>
    <w:rPr>
      <w:lang w:eastAsia="cs-CZ"/>
    </w:rPr>
  </w:style>
  <w:style w:type="paragraph" w:customStyle="1" w:styleId="audit-cell2">
    <w:name w:val="audit-cell2"/>
    <w:basedOn w:val="Normln"/>
    <w:rsid w:val="009B060F"/>
    <w:pPr>
      <w:suppressAutoHyphens w:val="0"/>
      <w:ind w:left="135" w:right="135"/>
    </w:pPr>
    <w:rPr>
      <w:lang w:eastAsia="cs-CZ"/>
    </w:rPr>
  </w:style>
  <w:style w:type="character" w:customStyle="1" w:styleId="audit-rozbal1">
    <w:name w:val="audit-rozbal1"/>
    <w:basedOn w:val="Standardnpsmoodstavce"/>
    <w:rsid w:val="009B060F"/>
    <w:rPr>
      <w:b/>
      <w:bCs/>
      <w:color w:val="FFFFFF"/>
      <w:sz w:val="45"/>
      <w:szCs w:val="45"/>
      <w:shd w:val="clear" w:color="auto" w:fill="DFD2C5"/>
    </w:rPr>
  </w:style>
  <w:style w:type="character" w:customStyle="1" w:styleId="audit-rozbal2">
    <w:name w:val="audit-rozbal2"/>
    <w:basedOn w:val="Standardnpsmoodstavce"/>
    <w:rsid w:val="009B060F"/>
    <w:rPr>
      <w:b/>
      <w:bCs/>
      <w:color w:val="FFFFFF"/>
      <w:shd w:val="clear" w:color="auto" w:fill="5C82CD"/>
    </w:rPr>
  </w:style>
  <w:style w:type="character" w:customStyle="1" w:styleId="audit-rozbal3">
    <w:name w:val="audit-rozbal3"/>
    <w:basedOn w:val="Standardnpsmoodstavce"/>
    <w:rsid w:val="009B060F"/>
    <w:rPr>
      <w:b/>
      <w:bCs/>
      <w:color w:val="FFFFFF"/>
      <w:sz w:val="45"/>
      <w:szCs w:val="45"/>
      <w:shd w:val="clear" w:color="auto" w:fill="B89F87"/>
    </w:rPr>
  </w:style>
  <w:style w:type="character" w:customStyle="1" w:styleId="audit-rozbal4">
    <w:name w:val="audit-rozbal4"/>
    <w:basedOn w:val="Standardnpsmoodstavce"/>
    <w:rsid w:val="009B060F"/>
    <w:rPr>
      <w:b/>
      <w:bCs/>
      <w:color w:val="FFFFFF"/>
      <w:shd w:val="clear" w:color="auto" w:fill="373737"/>
    </w:rPr>
  </w:style>
  <w:style w:type="paragraph" w:customStyle="1" w:styleId="ihelp1">
    <w:name w:val="ihelp1"/>
    <w:basedOn w:val="Normln"/>
    <w:rsid w:val="009B060F"/>
    <w:pPr>
      <w:suppressAutoHyphens w:val="0"/>
      <w:spacing w:before="100" w:beforeAutospacing="1" w:after="100" w:afterAutospacing="1"/>
    </w:pPr>
    <w:rPr>
      <w:vanish/>
      <w:lang w:eastAsia="cs-CZ"/>
    </w:rPr>
  </w:style>
  <w:style w:type="paragraph" w:customStyle="1" w:styleId="aa-widget1">
    <w:name w:val="aa-widget1"/>
    <w:basedOn w:val="Normln"/>
    <w:rsid w:val="009B060F"/>
    <w:pPr>
      <w:shd w:val="clear" w:color="auto" w:fill="F2F2F2"/>
      <w:suppressAutoHyphens w:val="0"/>
      <w:spacing w:before="60" w:after="60"/>
      <w:ind w:left="-150"/>
    </w:pPr>
    <w:rPr>
      <w:lang w:eastAsia="cs-CZ"/>
    </w:rPr>
  </w:style>
  <w:style w:type="paragraph" w:customStyle="1" w:styleId="ciselna-tbl1">
    <w:name w:val="ciselna-tbl1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left-border1">
    <w:name w:val="left-border1"/>
    <w:basedOn w:val="Normln"/>
    <w:rsid w:val="009B060F"/>
    <w:pPr>
      <w:suppressAutoHyphens w:val="0"/>
    </w:pPr>
    <w:rPr>
      <w:lang w:eastAsia="cs-CZ"/>
    </w:rPr>
  </w:style>
  <w:style w:type="paragraph" w:customStyle="1" w:styleId="jenclen1">
    <w:name w:val="jenclen1"/>
    <w:basedOn w:val="Normln"/>
    <w:rsid w:val="009B060F"/>
    <w:pPr>
      <w:suppressAutoHyphens w:val="0"/>
      <w:spacing w:before="100" w:beforeAutospacing="1" w:after="100" w:afterAutospacing="1"/>
    </w:pPr>
    <w:rPr>
      <w:vanish/>
      <w:lang w:eastAsia="cs-CZ"/>
    </w:rPr>
  </w:style>
  <w:style w:type="paragraph" w:customStyle="1" w:styleId="togglelink2">
    <w:name w:val="togglelink2"/>
    <w:basedOn w:val="Normln"/>
    <w:rsid w:val="009B060F"/>
    <w:pPr>
      <w:suppressAutoHyphens w:val="0"/>
      <w:spacing w:before="100" w:beforeAutospacing="1" w:after="100" w:afterAutospacing="1"/>
    </w:pPr>
    <w:rPr>
      <w:vanish/>
      <w:lang w:eastAsia="cs-CZ"/>
    </w:rPr>
  </w:style>
  <w:style w:type="paragraph" w:customStyle="1" w:styleId="togglelink3">
    <w:name w:val="togglelink3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bigger-button1">
    <w:name w:val="bigger-button1"/>
    <w:basedOn w:val="Normln"/>
    <w:rsid w:val="009B060F"/>
    <w:pPr>
      <w:shd w:val="clear" w:color="auto" w:fill="902A3B"/>
      <w:suppressAutoHyphens w:val="0"/>
      <w:spacing w:before="100" w:beforeAutospacing="1" w:after="100" w:afterAutospacing="1"/>
    </w:pPr>
    <w:rPr>
      <w:rFonts w:ascii="Arial" w:hAnsi="Arial" w:cs="Arial"/>
      <w:caps/>
      <w:color w:val="FFFFFF"/>
      <w:spacing w:val="12"/>
      <w:lang w:eastAsia="cs-CZ"/>
    </w:rPr>
  </w:style>
  <w:style w:type="paragraph" w:customStyle="1" w:styleId="bigger-button2">
    <w:name w:val="bigger-button2"/>
    <w:basedOn w:val="Normln"/>
    <w:rsid w:val="009B060F"/>
    <w:pPr>
      <w:shd w:val="clear" w:color="auto" w:fill="000000"/>
      <w:suppressAutoHyphens w:val="0"/>
      <w:spacing w:before="100" w:beforeAutospacing="1" w:after="100" w:afterAutospacing="1"/>
    </w:pPr>
    <w:rPr>
      <w:rFonts w:ascii="Arial" w:hAnsi="Arial" w:cs="Arial"/>
      <w:caps/>
      <w:color w:val="FFFFFF"/>
      <w:spacing w:val="12"/>
      <w:lang w:eastAsia="cs-CZ"/>
    </w:rPr>
  </w:style>
  <w:style w:type="paragraph" w:customStyle="1" w:styleId="obsah1">
    <w:name w:val="obsah1"/>
    <w:basedOn w:val="Normln"/>
    <w:rsid w:val="009B060F"/>
    <w:pPr>
      <w:shd w:val="clear" w:color="auto" w:fill="C19C9C"/>
      <w:suppressAutoHyphens w:val="0"/>
      <w:spacing w:before="100" w:beforeAutospacing="1" w:after="100" w:afterAutospacing="1"/>
    </w:pPr>
    <w:rPr>
      <w:caps/>
      <w:color w:val="FFFFFF"/>
      <w:spacing w:val="24"/>
      <w:lang w:eastAsia="cs-CZ"/>
    </w:rPr>
  </w:style>
  <w:style w:type="paragraph" w:customStyle="1" w:styleId="cont1">
    <w:name w:val="cont1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text1">
    <w:name w:val="text1"/>
    <w:basedOn w:val="Normln"/>
    <w:rsid w:val="009B060F"/>
    <w:pPr>
      <w:shd w:val="clear" w:color="auto" w:fill="FFFFFF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span41">
    <w:name w:val="span41"/>
    <w:basedOn w:val="Normln"/>
    <w:rsid w:val="009B060F"/>
    <w:pPr>
      <w:pBdr>
        <w:left w:val="single" w:sz="6" w:space="9" w:color="C0C0C0"/>
      </w:pBdr>
      <w:suppressAutoHyphens w:val="0"/>
      <w:spacing w:before="150"/>
    </w:pPr>
    <w:rPr>
      <w:lang w:eastAsia="cs-CZ"/>
    </w:rPr>
  </w:style>
  <w:style w:type="paragraph" w:customStyle="1" w:styleId="span51">
    <w:name w:val="span51"/>
    <w:basedOn w:val="Normln"/>
    <w:rsid w:val="009B060F"/>
    <w:pPr>
      <w:pBdr>
        <w:left w:val="single" w:sz="6" w:space="9" w:color="C0C0C0"/>
      </w:pBdr>
      <w:suppressAutoHyphens w:val="0"/>
      <w:spacing w:before="150"/>
    </w:pPr>
    <w:rPr>
      <w:lang w:eastAsia="cs-CZ"/>
    </w:rPr>
  </w:style>
  <w:style w:type="paragraph" w:customStyle="1" w:styleId="span121">
    <w:name w:val="span121"/>
    <w:basedOn w:val="Normln"/>
    <w:rsid w:val="009B060F"/>
    <w:pPr>
      <w:suppressAutoHyphens w:val="0"/>
      <w:spacing w:before="150"/>
      <w:ind w:left="-300"/>
      <w:jc w:val="right"/>
    </w:pPr>
    <w:rPr>
      <w:lang w:eastAsia="cs-CZ"/>
    </w:rPr>
  </w:style>
  <w:style w:type="paragraph" w:customStyle="1" w:styleId="ui-tooltip1">
    <w:name w:val="ui-tooltip1"/>
    <w:basedOn w:val="Normln"/>
    <w:rsid w:val="009B060F"/>
    <w:pPr>
      <w:suppressAutoHyphens w:val="0"/>
      <w:spacing w:before="100" w:beforeAutospacing="1" w:after="100" w:afterAutospacing="1"/>
    </w:pPr>
    <w:rPr>
      <w:sz w:val="20"/>
      <w:szCs w:val="20"/>
      <w:lang w:eastAsia="cs-CZ"/>
    </w:rPr>
  </w:style>
  <w:style w:type="paragraph" w:customStyle="1" w:styleId="pozadi1">
    <w:name w:val="pozadi1"/>
    <w:basedOn w:val="Normln"/>
    <w:rsid w:val="009B060F"/>
    <w:pPr>
      <w:pBdr>
        <w:bottom w:val="single" w:sz="6" w:space="0" w:color="AAAAA8"/>
      </w:pBd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active1">
    <w:name w:val="active1"/>
    <w:basedOn w:val="Standardnpsmoodstavce"/>
    <w:rsid w:val="009B060F"/>
    <w:rPr>
      <w:vanish w:val="0"/>
      <w:webHidden w:val="0"/>
      <w:bdr w:val="none" w:sz="0" w:space="0" w:color="auto" w:frame="1"/>
      <w:shd w:val="clear" w:color="auto" w:fill="FFFFFF"/>
      <w:specVanish w:val="0"/>
    </w:rPr>
  </w:style>
  <w:style w:type="paragraph" w:customStyle="1" w:styleId="dialogtitle1">
    <w:name w:val="dialog_title1"/>
    <w:basedOn w:val="Normln"/>
    <w:rsid w:val="009B060F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uppressAutoHyphens w:val="0"/>
    </w:pPr>
    <w:rPr>
      <w:b/>
      <w:bCs/>
      <w:color w:val="FFFFFF"/>
      <w:sz w:val="21"/>
      <w:szCs w:val="21"/>
      <w:lang w:eastAsia="cs-CZ"/>
    </w:rPr>
  </w:style>
  <w:style w:type="paragraph" w:customStyle="1" w:styleId="dialogtitlespan1">
    <w:name w:val="dialog_title&gt;span1"/>
    <w:basedOn w:val="Normln"/>
    <w:rsid w:val="009B0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dialogheader1">
    <w:name w:val="dialog_header1"/>
    <w:basedOn w:val="Normln"/>
    <w:rsid w:val="009B060F"/>
    <w:pPr>
      <w:pBdr>
        <w:bottom w:val="single" w:sz="6" w:space="0" w:color="1D4088"/>
      </w:pBdr>
      <w:suppressAutoHyphens w:val="0"/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  <w:lang w:eastAsia="cs-CZ"/>
    </w:rPr>
  </w:style>
  <w:style w:type="paragraph" w:customStyle="1" w:styleId="touchablebutton1">
    <w:name w:val="touchable_button1"/>
    <w:basedOn w:val="Normln"/>
    <w:rsid w:val="009B060F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uppressAutoHyphens w:val="0"/>
      <w:spacing w:before="45" w:after="100" w:afterAutospacing="1" w:line="270" w:lineRule="atLeast"/>
    </w:pPr>
    <w:rPr>
      <w:lang w:eastAsia="cs-CZ"/>
    </w:rPr>
  </w:style>
  <w:style w:type="paragraph" w:customStyle="1" w:styleId="headercenter1">
    <w:name w:val="header_center1"/>
    <w:basedOn w:val="Normln"/>
    <w:rsid w:val="009B060F"/>
    <w:pPr>
      <w:suppressAutoHyphens w:val="0"/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lang w:eastAsia="cs-CZ"/>
    </w:rPr>
  </w:style>
  <w:style w:type="paragraph" w:customStyle="1" w:styleId="dialogcontent1">
    <w:name w:val="dialog_content1"/>
    <w:basedOn w:val="Normln"/>
    <w:rsid w:val="009B060F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dialogfooter1">
    <w:name w:val="dialog_footer1"/>
    <w:basedOn w:val="Normln"/>
    <w:rsid w:val="009B060F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fbloader1">
    <w:name w:val="fb_loader1"/>
    <w:basedOn w:val="Normln"/>
    <w:rsid w:val="009B060F"/>
    <w:pPr>
      <w:suppressAutoHyphens w:val="0"/>
      <w:spacing w:before="100" w:beforeAutospacing="1" w:after="100" w:afterAutospacing="1"/>
      <w:ind w:left="-240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8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7A0E9-03F5-4D8F-9B41-70807B3FD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2635</Words>
  <Characters>15547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Projekt Zdravé město a místní Agenda 21 Ústí nad Labem</vt:lpstr>
    </vt:vector>
  </TitlesOfParts>
  <Company/>
  <LinksUpToDate>false</LinksUpToDate>
  <CharactersWithSpaces>18146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Zdravé město a místní Agenda 21 Ústí nad Labem</dc:title>
  <dc:creator>Eva Poláčková</dc:creator>
  <cp:lastModifiedBy>Slawischová Hana, Ing.</cp:lastModifiedBy>
  <cp:revision>4</cp:revision>
  <cp:lastPrinted>2017-02-20T11:44:00Z</cp:lastPrinted>
  <dcterms:created xsi:type="dcterms:W3CDTF">2018-04-24T13:06:00Z</dcterms:created>
  <dcterms:modified xsi:type="dcterms:W3CDTF">2019-01-31T10:43:00Z</dcterms:modified>
</cp:coreProperties>
</file>