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3C39" w:rsidRDefault="00DA3C39">
      <w:pPr>
        <w:jc w:val="right"/>
        <w:rPr>
          <w:rFonts w:ascii="Calibri" w:hAnsi="Calibri" w:cs="Calibri"/>
          <w:b/>
        </w:rPr>
      </w:pPr>
      <w:r w:rsidRPr="00AB0AAE">
        <w:rPr>
          <w:rFonts w:ascii="Calibri" w:hAnsi="Calibri" w:cs="Calibri"/>
          <w:b/>
        </w:rPr>
        <w:t>Příloha č. 1</w:t>
      </w:r>
    </w:p>
    <w:p w:rsidR="00AB0AAE" w:rsidRDefault="00AB0AAE">
      <w:pPr>
        <w:jc w:val="right"/>
        <w:rPr>
          <w:rFonts w:ascii="Calibri" w:hAnsi="Calibri" w:cs="Calibri"/>
          <w:b/>
        </w:rPr>
      </w:pPr>
    </w:p>
    <w:p w:rsidR="00AB0AAE" w:rsidRDefault="00AB0AAE">
      <w:pPr>
        <w:jc w:val="right"/>
        <w:rPr>
          <w:rFonts w:ascii="Calibri" w:hAnsi="Calibri" w:cs="Calibri"/>
          <w:b/>
        </w:rPr>
      </w:pPr>
    </w:p>
    <w:p w:rsidR="00AB0AAE" w:rsidRPr="00AB0AAE" w:rsidRDefault="00AB0AAE">
      <w:pPr>
        <w:jc w:val="right"/>
        <w:rPr>
          <w:b/>
          <w:u w:val="single"/>
        </w:rPr>
      </w:pPr>
    </w:p>
    <w:p w:rsidR="00DA3C39" w:rsidRDefault="00DA3C39">
      <w:pPr>
        <w:rPr>
          <w:b/>
          <w:u w:val="single"/>
        </w:rPr>
      </w:pPr>
    </w:p>
    <w:p w:rsidR="00DA3C39" w:rsidRDefault="00DA3C39"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6D0D15">
        <w:rPr>
          <w:noProof/>
          <w:lang w:eastAsia="cs-CZ"/>
        </w:rPr>
        <w:drawing>
          <wp:inline distT="0" distB="0" distL="0" distR="0">
            <wp:extent cx="1066800" cy="9048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0D15">
        <w:rPr>
          <w:noProof/>
          <w:lang w:eastAsia="cs-CZ"/>
        </w:rPr>
        <w:drawing>
          <wp:inline distT="0" distB="0" distL="0" distR="0">
            <wp:extent cx="1343025" cy="838200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DA3C39" w:rsidRDefault="00DA3C39"/>
    <w:p w:rsidR="00DA3C39" w:rsidRDefault="00DA3C39"/>
    <w:p w:rsidR="00DA3C39" w:rsidRDefault="00DA3C39"/>
    <w:p w:rsidR="00DA3C39" w:rsidRDefault="00DA3C39"/>
    <w:p w:rsidR="00DA3C39" w:rsidRDefault="00DA3C39"/>
    <w:p w:rsidR="00DA3C39" w:rsidRDefault="00DA3C39"/>
    <w:p w:rsidR="00DA3C39" w:rsidRDefault="00DA3C39">
      <w:pPr>
        <w:jc w:val="both"/>
      </w:pPr>
    </w:p>
    <w:p w:rsidR="00DA3C39" w:rsidRDefault="00DA3C39">
      <w:pPr>
        <w:ind w:firstLine="708"/>
        <w:jc w:val="center"/>
        <w:rPr>
          <w:b/>
        </w:rPr>
      </w:pPr>
      <w:r>
        <w:rPr>
          <w:b/>
          <w:sz w:val="32"/>
          <w:szCs w:val="32"/>
          <w:u w:val="single"/>
        </w:rPr>
        <w:t>PLÁN ZDRAVÍ A KVALITY ŽIVOTA</w:t>
      </w:r>
    </w:p>
    <w:p w:rsidR="00DA3C39" w:rsidRDefault="00DA3C39">
      <w:pPr>
        <w:jc w:val="center"/>
        <w:rPr>
          <w:b/>
        </w:rPr>
      </w:pPr>
    </w:p>
    <w:p w:rsidR="00DA3C39" w:rsidRDefault="00DA3C39">
      <w:pPr>
        <w:jc w:val="center"/>
      </w:pPr>
    </w:p>
    <w:p w:rsidR="00DA3C39" w:rsidRDefault="00DA3C39">
      <w:pPr>
        <w:jc w:val="both"/>
      </w:pPr>
    </w:p>
    <w:p w:rsidR="00DA3C39" w:rsidRDefault="00DA3C39">
      <w:pPr>
        <w:jc w:val="both"/>
      </w:pPr>
    </w:p>
    <w:p w:rsidR="00DA3C39" w:rsidRDefault="00DA3C39">
      <w:pPr>
        <w:ind w:firstLine="567"/>
        <w:jc w:val="center"/>
        <w:rPr>
          <w:b/>
        </w:rPr>
      </w:pPr>
      <w:r>
        <w:rPr>
          <w:b/>
        </w:rPr>
        <w:t>KATALOG AKTIVIT PRO ROK 201</w:t>
      </w:r>
      <w:r w:rsidR="008B4E10">
        <w:rPr>
          <w:b/>
        </w:rPr>
        <w:t>4</w:t>
      </w:r>
    </w:p>
    <w:p w:rsidR="00DA3C39" w:rsidRDefault="00DA3C39">
      <w:pPr>
        <w:jc w:val="center"/>
        <w:rPr>
          <w:b/>
        </w:rPr>
      </w:pPr>
    </w:p>
    <w:p w:rsidR="00DA3C39" w:rsidRDefault="00DA3C39">
      <w:pPr>
        <w:jc w:val="both"/>
        <w:rPr>
          <w:b/>
        </w:rPr>
      </w:pPr>
    </w:p>
    <w:p w:rsidR="00DA3C39" w:rsidRDefault="00DA3C39">
      <w:pPr>
        <w:jc w:val="both"/>
        <w:rPr>
          <w:b/>
        </w:rPr>
      </w:pPr>
    </w:p>
    <w:p w:rsidR="00DA3C39" w:rsidRDefault="00DA3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Projekt Zdravé město a místní Agenda 21</w:t>
      </w:r>
    </w:p>
    <w:p w:rsidR="00DA3C39" w:rsidRDefault="00DA3C39">
      <w:pPr>
        <w:jc w:val="center"/>
        <w:rPr>
          <w:b/>
          <w:sz w:val="32"/>
          <w:szCs w:val="32"/>
        </w:rPr>
      </w:pPr>
    </w:p>
    <w:p w:rsidR="00DA3C39" w:rsidRDefault="00DA3C39">
      <w:pPr>
        <w:jc w:val="center"/>
        <w:rPr>
          <w:sz w:val="20"/>
          <w:szCs w:val="20"/>
        </w:rPr>
      </w:pPr>
      <w:r>
        <w:rPr>
          <w:b/>
          <w:sz w:val="32"/>
          <w:szCs w:val="32"/>
        </w:rPr>
        <w:t>Ústí nad Labem</w:t>
      </w:r>
    </w:p>
    <w:p w:rsidR="00DA3C39" w:rsidRDefault="00DA3C39">
      <w:pPr>
        <w:jc w:val="center"/>
        <w:rPr>
          <w:sz w:val="20"/>
          <w:szCs w:val="20"/>
        </w:rPr>
      </w:pPr>
    </w:p>
    <w:p w:rsidR="00DA3C39" w:rsidRDefault="00DA3C39">
      <w:pPr>
        <w:jc w:val="center"/>
        <w:rPr>
          <w:sz w:val="20"/>
          <w:szCs w:val="20"/>
        </w:rPr>
      </w:pPr>
    </w:p>
    <w:p w:rsidR="00DA3C39" w:rsidRDefault="00DA3C39">
      <w:pPr>
        <w:jc w:val="center"/>
        <w:rPr>
          <w:sz w:val="20"/>
          <w:szCs w:val="20"/>
        </w:rPr>
      </w:pPr>
    </w:p>
    <w:p w:rsidR="00DA3C39" w:rsidRDefault="00DA3C39">
      <w:pPr>
        <w:jc w:val="both"/>
        <w:rPr>
          <w:sz w:val="20"/>
          <w:szCs w:val="20"/>
        </w:rPr>
      </w:pPr>
    </w:p>
    <w:p w:rsidR="00DA3C39" w:rsidRDefault="00DA3C39">
      <w:pPr>
        <w:jc w:val="both"/>
        <w:rPr>
          <w:sz w:val="20"/>
          <w:szCs w:val="20"/>
        </w:rPr>
      </w:pPr>
    </w:p>
    <w:p w:rsidR="00DA3C39" w:rsidRDefault="00DA3C39">
      <w:pPr>
        <w:jc w:val="both"/>
        <w:rPr>
          <w:b/>
          <w:u w:val="single"/>
        </w:rPr>
      </w:pPr>
    </w:p>
    <w:p w:rsidR="00DA3C39" w:rsidRDefault="00DA3C39">
      <w:pPr>
        <w:jc w:val="both"/>
        <w:rPr>
          <w:b/>
          <w:u w:val="single"/>
        </w:rPr>
      </w:pPr>
    </w:p>
    <w:p w:rsidR="00DA3C39" w:rsidRDefault="00DA3C39">
      <w:pPr>
        <w:jc w:val="both"/>
        <w:rPr>
          <w:b/>
          <w:u w:val="single"/>
        </w:rPr>
      </w:pPr>
    </w:p>
    <w:p w:rsidR="00DA3C39" w:rsidRDefault="00DA3C39">
      <w:pPr>
        <w:rPr>
          <w:b/>
          <w:u w:val="single"/>
        </w:rPr>
      </w:pPr>
    </w:p>
    <w:p w:rsidR="00DA3C39" w:rsidRDefault="00DA3C39">
      <w:pPr>
        <w:rPr>
          <w:b/>
          <w:u w:val="single"/>
        </w:rPr>
      </w:pPr>
    </w:p>
    <w:p w:rsidR="00DA3C39" w:rsidRDefault="00DA3C39">
      <w:pPr>
        <w:rPr>
          <w:b/>
          <w:u w:val="single"/>
        </w:rPr>
      </w:pPr>
    </w:p>
    <w:p w:rsidR="00DA3C39" w:rsidRDefault="00DA3C39">
      <w:pPr>
        <w:rPr>
          <w:b/>
          <w:u w:val="single"/>
        </w:rPr>
      </w:pPr>
    </w:p>
    <w:p w:rsidR="00DA3C39" w:rsidRDefault="00DA3C39">
      <w:pPr>
        <w:rPr>
          <w:b/>
          <w:u w:val="single"/>
        </w:rPr>
      </w:pPr>
    </w:p>
    <w:p w:rsidR="00DA3C39" w:rsidRDefault="00DA3C39">
      <w:pPr>
        <w:rPr>
          <w:b/>
          <w:u w:val="single"/>
        </w:rPr>
      </w:pPr>
    </w:p>
    <w:p w:rsidR="00DA3C39" w:rsidRDefault="00DA3C39">
      <w:pPr>
        <w:rPr>
          <w:sz w:val="20"/>
          <w:szCs w:val="20"/>
        </w:rPr>
      </w:pPr>
      <w:r>
        <w:rPr>
          <w:sz w:val="20"/>
          <w:szCs w:val="20"/>
        </w:rPr>
        <w:t xml:space="preserve">Zpracovala: </w:t>
      </w:r>
      <w:r w:rsidR="008B4E10">
        <w:rPr>
          <w:sz w:val="20"/>
          <w:szCs w:val="20"/>
        </w:rPr>
        <w:t>Ing. Hana Slawischová</w:t>
      </w:r>
      <w:r>
        <w:rPr>
          <w:sz w:val="20"/>
          <w:szCs w:val="20"/>
        </w:rPr>
        <w:t>, koordinátorka projektu Zdravé město a místní Agenda 21, Kancelář tajemníka, Magistrát města Ústí nad Labem</w:t>
      </w:r>
    </w:p>
    <w:p w:rsidR="00DA3C39" w:rsidRDefault="00DA3C39">
      <w:pPr>
        <w:rPr>
          <w:sz w:val="20"/>
          <w:szCs w:val="20"/>
        </w:rPr>
      </w:pPr>
    </w:p>
    <w:p w:rsidR="00DA3C39" w:rsidRDefault="00DA3C39">
      <w:pPr>
        <w:rPr>
          <w:b/>
          <w:u w:val="single"/>
        </w:rPr>
      </w:pPr>
      <w:r>
        <w:rPr>
          <w:sz w:val="20"/>
          <w:szCs w:val="20"/>
        </w:rPr>
        <w:t xml:space="preserve">Projednáno: Sociálně zdravotní komise Rady města Ústí nad Labem na jednání dne </w:t>
      </w:r>
      <w:r w:rsidR="008B4E10">
        <w:rPr>
          <w:sz w:val="20"/>
          <w:szCs w:val="20"/>
        </w:rPr>
        <w:t>17.</w:t>
      </w:r>
      <w:r w:rsidR="00D15A38">
        <w:rPr>
          <w:sz w:val="20"/>
          <w:szCs w:val="20"/>
        </w:rPr>
        <w:t xml:space="preserve"> </w:t>
      </w:r>
      <w:r w:rsidR="008B4E10">
        <w:rPr>
          <w:sz w:val="20"/>
          <w:szCs w:val="20"/>
        </w:rPr>
        <w:t>2.</w:t>
      </w:r>
      <w:r w:rsidR="00D15A38">
        <w:rPr>
          <w:sz w:val="20"/>
          <w:szCs w:val="20"/>
        </w:rPr>
        <w:t xml:space="preserve"> </w:t>
      </w:r>
      <w:r w:rsidR="008B4E10">
        <w:rPr>
          <w:sz w:val="20"/>
          <w:szCs w:val="20"/>
        </w:rPr>
        <w:t>2014</w:t>
      </w:r>
    </w:p>
    <w:p w:rsidR="00DA3C39" w:rsidRDefault="00DA3C39">
      <w:pPr>
        <w:rPr>
          <w:b/>
          <w:u w:val="single"/>
        </w:rPr>
      </w:pPr>
    </w:p>
    <w:p w:rsidR="00DA3C39" w:rsidRDefault="00DA3C39">
      <w:pPr>
        <w:rPr>
          <w:sz w:val="20"/>
          <w:szCs w:val="20"/>
        </w:rPr>
      </w:pPr>
    </w:p>
    <w:p w:rsidR="00DA3C39" w:rsidRDefault="00DA3C39">
      <w:pPr>
        <w:rPr>
          <w:sz w:val="20"/>
          <w:szCs w:val="20"/>
        </w:rPr>
      </w:pPr>
    </w:p>
    <w:p w:rsidR="00DA3C39" w:rsidRDefault="00DA3C39">
      <w:pPr>
        <w:rPr>
          <w:sz w:val="20"/>
          <w:szCs w:val="20"/>
        </w:rPr>
      </w:pPr>
    </w:p>
    <w:p w:rsidR="00DA3C39" w:rsidRDefault="00DA3C39">
      <w:pPr>
        <w:rPr>
          <w:b/>
          <w:u w:val="single"/>
        </w:rPr>
      </w:pPr>
    </w:p>
    <w:p w:rsidR="00AB0AAE" w:rsidRDefault="00AB0AAE">
      <w:pPr>
        <w:rPr>
          <w:b/>
          <w:u w:val="single"/>
        </w:rPr>
      </w:pPr>
    </w:p>
    <w:p w:rsidR="00DA3C39" w:rsidRDefault="00DA3C39">
      <w:pPr>
        <w:rPr>
          <w:b/>
          <w:sz w:val="20"/>
          <w:szCs w:val="20"/>
        </w:rPr>
      </w:pPr>
      <w:r>
        <w:rPr>
          <w:b/>
          <w:u w:val="single"/>
        </w:rPr>
        <w:t>Projekt Zdravé město a místní Agenda 21 Ústí nad Labem</w:t>
      </w:r>
    </w:p>
    <w:p w:rsidR="00DA3C39" w:rsidRDefault="00DA3C39">
      <w:pPr>
        <w:rPr>
          <w:b/>
          <w:sz w:val="20"/>
          <w:szCs w:val="20"/>
        </w:rPr>
      </w:pPr>
    </w:p>
    <w:p w:rsidR="00DA3C39" w:rsidRDefault="00DA3C39">
      <w:pPr>
        <w:rPr>
          <w:b/>
          <w:sz w:val="20"/>
          <w:szCs w:val="20"/>
        </w:rPr>
      </w:pPr>
      <w:r>
        <w:rPr>
          <w:b/>
          <w:sz w:val="20"/>
          <w:szCs w:val="20"/>
        </w:rPr>
        <w:t>(dále jen PZM a MA21)</w:t>
      </w:r>
    </w:p>
    <w:p w:rsidR="00DA3C39" w:rsidRDefault="00DA3C39">
      <w:pPr>
        <w:rPr>
          <w:b/>
          <w:sz w:val="20"/>
          <w:szCs w:val="20"/>
        </w:rPr>
      </w:pPr>
    </w:p>
    <w:p w:rsidR="00DA3C39" w:rsidRDefault="00DA3C39">
      <w:pPr>
        <w:rPr>
          <w:sz w:val="20"/>
          <w:szCs w:val="20"/>
        </w:rPr>
      </w:pPr>
    </w:p>
    <w:p w:rsidR="00DA3C39" w:rsidRDefault="00DA3C39">
      <w:pPr>
        <w:rPr>
          <w:b/>
          <w:sz w:val="20"/>
          <w:szCs w:val="20"/>
        </w:rPr>
      </w:pPr>
    </w:p>
    <w:p w:rsidR="00DA3C39" w:rsidRDefault="00DA3C39">
      <w:pPr>
        <w:numPr>
          <w:ilvl w:val="0"/>
          <w:numId w:val="2"/>
        </w:numPr>
        <w:rPr>
          <w:b/>
        </w:rPr>
      </w:pPr>
      <w:r>
        <w:rPr>
          <w:b/>
        </w:rPr>
        <w:t>Úvod:</w:t>
      </w:r>
    </w:p>
    <w:p w:rsidR="00DA3C39" w:rsidRDefault="00DA3C39">
      <w:pPr>
        <w:rPr>
          <w:b/>
        </w:rPr>
      </w:pPr>
    </w:p>
    <w:p w:rsidR="00DA3C39" w:rsidRDefault="00DA3C39">
      <w:pPr>
        <w:rPr>
          <w:b/>
        </w:rPr>
      </w:pPr>
    </w:p>
    <w:p w:rsidR="00DA3C39" w:rsidRDefault="00DA3C39">
      <w:pPr>
        <w:ind w:left="360"/>
        <w:jc w:val="both"/>
      </w:pPr>
      <w:r>
        <w:t>Město Ústí nad Labem se 18. 5. 2005 stalo na zasedání Rady Národní sítě Zdravých měst ČR jejím řádným členem. Zdravé město Ústí nad Labem přistoupilo v prosinci 2005 k plnění kritérií mezinárodního programu místní Agenda 21, přihlášením se do evidence Databáze MA21.</w:t>
      </w:r>
    </w:p>
    <w:p w:rsidR="00DA3C39" w:rsidRDefault="00DA3C39">
      <w:pPr>
        <w:ind w:left="360"/>
        <w:jc w:val="both"/>
      </w:pPr>
    </w:p>
    <w:p w:rsidR="00DA3C39" w:rsidRDefault="00DA3C39">
      <w:pPr>
        <w:ind w:left="360"/>
        <w:jc w:val="both"/>
      </w:pPr>
      <w:r>
        <w:t>Národní síť Zdravých měst ČR (dále jen NZSM ČR) je municipální asociací v ČR, která systematicky podporuje praktickou realizaci hodnot udržitelného rozvoje, zdraví a kvality života v podmínkách měst, obcí a regionů. NZSM ČR je odborným konzultantem a tvůrcem metodiky mezinárodního projektu ZM a MA21.</w:t>
      </w:r>
    </w:p>
    <w:p w:rsidR="00DA3C39" w:rsidRDefault="00DA3C39">
      <w:pPr>
        <w:ind w:left="360"/>
        <w:jc w:val="both"/>
      </w:pPr>
    </w:p>
    <w:p w:rsidR="00DA3C39" w:rsidRDefault="00DA3C39">
      <w:pPr>
        <w:ind w:left="360"/>
        <w:jc w:val="both"/>
      </w:pPr>
      <w:r>
        <w:t>Zdravé město má organizační zázemí úřadu, ale je projektem komunitním. Jeho posláním je otevírat prostor pro posilování aktivity a zájmu obyvatelstva tak, aby lidé svoji komunitu i krajinu považovali za svůj domov a tak o ně i pečovali.</w:t>
      </w:r>
    </w:p>
    <w:p w:rsidR="00DA3C39" w:rsidRDefault="00DA3C39">
      <w:pPr>
        <w:ind w:left="360"/>
        <w:jc w:val="both"/>
      </w:pPr>
    </w:p>
    <w:p w:rsidR="00DA3C39" w:rsidRDefault="00DA3C39">
      <w:pPr>
        <w:ind w:left="360"/>
        <w:jc w:val="both"/>
      </w:pPr>
      <w:r>
        <w:t xml:space="preserve">Zásadní součástí PZM a MA21 Ústí nad Labem je </w:t>
      </w:r>
      <w:r>
        <w:rPr>
          <w:u w:val="single"/>
        </w:rPr>
        <w:t xml:space="preserve">Plán zdraví a kvality života (dále jen PZKŽ), který je dokumentem, respektujícím Strategii rozvoje města Ústí nad Labem do roku 2015. </w:t>
      </w:r>
      <w:r>
        <w:t>Cílem PZKŽ je cesta k podpoře zdraví, udržitelnému rozvoji a kvalitě života v místních podmínkách. PZKŽ je aktualizován rozpracováním plánu do katalogu aktivit pro jednotlivé kalendářní roky.</w:t>
      </w:r>
    </w:p>
    <w:p w:rsidR="00DA3C39" w:rsidRDefault="00DA3C39">
      <w:pPr>
        <w:ind w:left="360"/>
        <w:jc w:val="both"/>
      </w:pPr>
    </w:p>
    <w:p w:rsidR="00DA3C39" w:rsidRDefault="00DA3C39">
      <w:pPr>
        <w:ind w:left="360"/>
        <w:jc w:val="both"/>
      </w:pPr>
      <w:r>
        <w:t>Dotační program PZM a MA21 Ústí nad Labem je každoročně naplňován jednotlivými koly výzvy a vyhlašováním témat pro podávání nekomerčních projektů se vztahem k jednotlivým oblastem, vyjmenovaným v Plánu zdraví a kvality života.</w:t>
      </w:r>
    </w:p>
    <w:p w:rsidR="00DA3C39" w:rsidRDefault="00DA3C39">
      <w:pPr>
        <w:jc w:val="both"/>
      </w:pPr>
    </w:p>
    <w:p w:rsidR="00DA3C39" w:rsidRDefault="00DA3C39">
      <w:pPr>
        <w:ind w:left="360"/>
        <w:jc w:val="both"/>
      </w:pPr>
    </w:p>
    <w:p w:rsidR="00DA3C39" w:rsidRDefault="00DA3C39">
      <w:pPr>
        <w:ind w:firstLine="360"/>
        <w:jc w:val="both"/>
      </w:pPr>
      <w:r>
        <w:rPr>
          <w:u w:val="single"/>
        </w:rPr>
        <w:t>Oblasti Plánu zdraví kvality života:</w:t>
      </w:r>
    </w:p>
    <w:p w:rsidR="00DA3C39" w:rsidRDefault="00DA3C39">
      <w:pPr>
        <w:ind w:left="360"/>
        <w:jc w:val="both"/>
      </w:pPr>
    </w:p>
    <w:p w:rsidR="00DA3C39" w:rsidRDefault="00DA3C39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Rozvoj města</w:t>
      </w:r>
    </w:p>
    <w:p w:rsidR="00DA3C39" w:rsidRDefault="00DA3C39">
      <w:pPr>
        <w:ind w:left="360"/>
        <w:jc w:val="both"/>
        <w:rPr>
          <w:b/>
        </w:rPr>
      </w:pPr>
    </w:p>
    <w:p w:rsidR="00DA3C39" w:rsidRDefault="00DA3C39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Zdravý životní styl – sociálně zdravotní oblast </w:t>
      </w:r>
    </w:p>
    <w:p w:rsidR="00DA3C39" w:rsidRDefault="00DA3C39">
      <w:pPr>
        <w:jc w:val="both"/>
        <w:rPr>
          <w:b/>
        </w:rPr>
      </w:pPr>
    </w:p>
    <w:p w:rsidR="00DA3C39" w:rsidRDefault="00DA3C39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Životní prostředí</w:t>
      </w:r>
    </w:p>
    <w:p w:rsidR="00DA3C39" w:rsidRDefault="00DA3C39">
      <w:pPr>
        <w:jc w:val="both"/>
        <w:rPr>
          <w:b/>
        </w:rPr>
      </w:pPr>
    </w:p>
    <w:p w:rsidR="00DA3C39" w:rsidRDefault="00DA3C39" w:rsidP="006576B1">
      <w:pPr>
        <w:numPr>
          <w:ilvl w:val="0"/>
          <w:numId w:val="3"/>
        </w:numPr>
        <w:jc w:val="both"/>
        <w:rPr>
          <w:b/>
        </w:rPr>
      </w:pPr>
      <w:r w:rsidRPr="006576B1">
        <w:rPr>
          <w:b/>
        </w:rPr>
        <w:t xml:space="preserve">Vzdělávání – rozvoj lidských zdrojů </w:t>
      </w:r>
    </w:p>
    <w:p w:rsidR="006576B1" w:rsidRPr="006576B1" w:rsidRDefault="006576B1" w:rsidP="006576B1">
      <w:pPr>
        <w:jc w:val="both"/>
        <w:rPr>
          <w:b/>
        </w:rPr>
      </w:pPr>
    </w:p>
    <w:p w:rsidR="00DA3C39" w:rsidRDefault="00DA3C39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Volný čas – sport – kultura</w:t>
      </w:r>
    </w:p>
    <w:p w:rsidR="00DA3C39" w:rsidRDefault="00DA3C39">
      <w:pPr>
        <w:jc w:val="both"/>
        <w:rPr>
          <w:b/>
        </w:rPr>
      </w:pPr>
    </w:p>
    <w:p w:rsidR="00DA3C39" w:rsidRDefault="00DA3C39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Doprava</w:t>
      </w:r>
    </w:p>
    <w:p w:rsidR="00DA3C39" w:rsidRDefault="00DA3C39">
      <w:pPr>
        <w:jc w:val="both"/>
        <w:rPr>
          <w:b/>
        </w:rPr>
      </w:pPr>
    </w:p>
    <w:p w:rsidR="00DA3C39" w:rsidRDefault="00DA3C39">
      <w:pPr>
        <w:jc w:val="both"/>
        <w:rPr>
          <w:b/>
        </w:rPr>
      </w:pPr>
    </w:p>
    <w:p w:rsidR="008B4E10" w:rsidRDefault="008B4E10">
      <w:pPr>
        <w:jc w:val="both"/>
        <w:rPr>
          <w:b/>
        </w:rPr>
      </w:pPr>
    </w:p>
    <w:p w:rsidR="008B4E10" w:rsidRDefault="008B4E10">
      <w:pPr>
        <w:jc w:val="both"/>
        <w:rPr>
          <w:b/>
        </w:rPr>
      </w:pPr>
    </w:p>
    <w:p w:rsidR="00DA3C39" w:rsidRDefault="00DA3C39" w:rsidP="00901363">
      <w:pPr>
        <w:numPr>
          <w:ilvl w:val="0"/>
          <w:numId w:val="4"/>
        </w:numPr>
        <w:ind w:hanging="639"/>
        <w:rPr>
          <w:b/>
        </w:rPr>
      </w:pPr>
      <w:r>
        <w:rPr>
          <w:b/>
        </w:rPr>
        <w:t>ROZVOJ MĚSTA</w:t>
      </w:r>
    </w:p>
    <w:p w:rsidR="00DA3C39" w:rsidRDefault="00DA3C39">
      <w:pPr>
        <w:ind w:left="360"/>
        <w:rPr>
          <w:b/>
        </w:rPr>
      </w:pPr>
    </w:p>
    <w:p w:rsidR="00901363" w:rsidRPr="00665FB2" w:rsidRDefault="00DA3C39" w:rsidP="00901363">
      <w:pPr>
        <w:ind w:left="1701" w:hanging="567"/>
      </w:pPr>
      <w:proofErr w:type="gramStart"/>
      <w:r w:rsidRPr="00665FB2">
        <w:rPr>
          <w:b/>
        </w:rPr>
        <w:t>A.1</w:t>
      </w:r>
      <w:r w:rsidRPr="00665FB2">
        <w:rPr>
          <w:b/>
        </w:rPr>
        <w:tab/>
        <w:t>Bude</w:t>
      </w:r>
      <w:proofErr w:type="gramEnd"/>
      <w:r w:rsidRPr="00665FB2">
        <w:rPr>
          <w:b/>
        </w:rPr>
        <w:t xml:space="preserve"> řešena otázka transparentnosti samosprávy (zpřístupnění smluv,</w:t>
      </w:r>
      <w:r w:rsidR="00EE5458">
        <w:rPr>
          <w:b/>
        </w:rPr>
        <w:t xml:space="preserve"> zápisů, videozáznamů, zakázek</w:t>
      </w:r>
      <w:r w:rsidRPr="00665FB2">
        <w:rPr>
          <w:b/>
        </w:rPr>
        <w:t>)</w:t>
      </w:r>
      <w:r w:rsidR="00901363" w:rsidRPr="00665FB2">
        <w:t xml:space="preserve"> </w:t>
      </w:r>
    </w:p>
    <w:p w:rsidR="006576B1" w:rsidRPr="00665FB2" w:rsidRDefault="006576B1" w:rsidP="006576B1">
      <w:pPr>
        <w:ind w:left="1701"/>
        <w:rPr>
          <w:b/>
        </w:rPr>
      </w:pPr>
      <w:r w:rsidRPr="00665FB2">
        <w:t xml:space="preserve">Problém naformulovaný na veřejném projednání </w:t>
      </w:r>
      <w:r>
        <w:t>Fóra Zdravého města</w:t>
      </w:r>
      <w:r w:rsidRPr="00665FB2">
        <w:t xml:space="preserve"> dne 18. 11. 2013</w:t>
      </w:r>
      <w:r>
        <w:t>.</w:t>
      </w:r>
    </w:p>
    <w:p w:rsidR="00665FB2" w:rsidRPr="00665FB2" w:rsidRDefault="00665FB2" w:rsidP="00665FB2">
      <w:pPr>
        <w:ind w:left="1701"/>
        <w:rPr>
          <w:sz w:val="18"/>
          <w:szCs w:val="18"/>
        </w:rPr>
      </w:pPr>
      <w:r w:rsidRPr="00665FB2">
        <w:rPr>
          <w:sz w:val="18"/>
          <w:szCs w:val="18"/>
        </w:rPr>
        <w:t>Odpovědnost: MM</w:t>
      </w:r>
    </w:p>
    <w:p w:rsidR="006D0D15" w:rsidRDefault="006D0D15" w:rsidP="006D0D15">
      <w:pPr>
        <w:ind w:left="1701"/>
        <w:rPr>
          <w:sz w:val="18"/>
          <w:szCs w:val="18"/>
        </w:rPr>
      </w:pPr>
      <w:r>
        <w:rPr>
          <w:sz w:val="18"/>
          <w:szCs w:val="18"/>
        </w:rPr>
        <w:t xml:space="preserve">Realizátor: </w:t>
      </w:r>
      <w:r w:rsidR="00AA3158">
        <w:rPr>
          <w:sz w:val="18"/>
          <w:szCs w:val="18"/>
        </w:rPr>
        <w:t>KT</w:t>
      </w:r>
    </w:p>
    <w:p w:rsidR="007364C6" w:rsidRDefault="007364C6" w:rsidP="006D0D15">
      <w:pPr>
        <w:ind w:left="1701"/>
        <w:rPr>
          <w:sz w:val="18"/>
          <w:szCs w:val="18"/>
        </w:rPr>
      </w:pPr>
    </w:p>
    <w:p w:rsidR="007364C6" w:rsidRPr="007364C6" w:rsidRDefault="007364C6" w:rsidP="007364C6">
      <w:pPr>
        <w:ind w:left="1701" w:hanging="567"/>
        <w:rPr>
          <w:b/>
        </w:rPr>
      </w:pPr>
      <w:proofErr w:type="gramStart"/>
      <w:r w:rsidRPr="007364C6">
        <w:rPr>
          <w:b/>
        </w:rPr>
        <w:t>A.2</w:t>
      </w:r>
      <w:r w:rsidRPr="007364C6">
        <w:rPr>
          <w:b/>
        </w:rPr>
        <w:tab/>
        <w:t>Bude</w:t>
      </w:r>
      <w:proofErr w:type="gramEnd"/>
      <w:r w:rsidRPr="007364C6">
        <w:rPr>
          <w:b/>
        </w:rPr>
        <w:t xml:space="preserve"> iniciováno zlepšení webové prezentace města – přehlednost webových stránek, aktualizace, zlepšení kulturního a sportovního kalendáře vč. </w:t>
      </w:r>
      <w:r>
        <w:rPr>
          <w:b/>
        </w:rPr>
        <w:t>v</w:t>
      </w:r>
      <w:r w:rsidRPr="007364C6">
        <w:rPr>
          <w:b/>
        </w:rPr>
        <w:t>yhledávání</w:t>
      </w:r>
    </w:p>
    <w:p w:rsidR="007364C6" w:rsidRPr="00665FB2" w:rsidRDefault="007364C6" w:rsidP="007364C6">
      <w:pPr>
        <w:ind w:left="1701"/>
        <w:rPr>
          <w:b/>
        </w:rPr>
      </w:pPr>
      <w:r w:rsidRPr="00665FB2">
        <w:t xml:space="preserve">Problém naformulovaný na veřejném projednání </w:t>
      </w:r>
      <w:r>
        <w:t>Fóra Zdravého města</w:t>
      </w:r>
      <w:r w:rsidRPr="00665FB2">
        <w:t xml:space="preserve"> dne 18. 11. 2013</w:t>
      </w:r>
      <w:r>
        <w:t>.</w:t>
      </w:r>
    </w:p>
    <w:p w:rsidR="007364C6" w:rsidRPr="00665FB2" w:rsidRDefault="007364C6" w:rsidP="007364C6">
      <w:pPr>
        <w:ind w:left="1701"/>
        <w:rPr>
          <w:sz w:val="18"/>
          <w:szCs w:val="18"/>
        </w:rPr>
      </w:pPr>
      <w:r w:rsidRPr="00665FB2">
        <w:rPr>
          <w:sz w:val="18"/>
          <w:szCs w:val="18"/>
        </w:rPr>
        <w:t>Odpovědnost: MM</w:t>
      </w:r>
    </w:p>
    <w:p w:rsidR="007364C6" w:rsidRDefault="007364C6" w:rsidP="007364C6">
      <w:pPr>
        <w:ind w:left="1701"/>
        <w:rPr>
          <w:sz w:val="18"/>
          <w:szCs w:val="18"/>
        </w:rPr>
      </w:pPr>
      <w:r>
        <w:rPr>
          <w:sz w:val="18"/>
          <w:szCs w:val="18"/>
        </w:rPr>
        <w:t>Realizátor: KT</w:t>
      </w:r>
      <w:r w:rsidR="00D15A38">
        <w:rPr>
          <w:sz w:val="18"/>
          <w:szCs w:val="18"/>
        </w:rPr>
        <w:t xml:space="preserve">, příslušné </w:t>
      </w:r>
      <w:proofErr w:type="spellStart"/>
      <w:r w:rsidR="00D15A38">
        <w:rPr>
          <w:sz w:val="18"/>
          <w:szCs w:val="18"/>
        </w:rPr>
        <w:t>odb</w:t>
      </w:r>
      <w:proofErr w:type="spellEnd"/>
      <w:r w:rsidR="00D15A38">
        <w:rPr>
          <w:sz w:val="18"/>
          <w:szCs w:val="18"/>
        </w:rPr>
        <w:t xml:space="preserve">. </w:t>
      </w:r>
    </w:p>
    <w:p w:rsidR="007364C6" w:rsidRDefault="007364C6" w:rsidP="007364C6">
      <w:pPr>
        <w:ind w:left="1701" w:hanging="567"/>
        <w:rPr>
          <w:sz w:val="18"/>
          <w:szCs w:val="18"/>
        </w:rPr>
      </w:pPr>
    </w:p>
    <w:p w:rsidR="00DA3C39" w:rsidRDefault="006576B1" w:rsidP="006576B1">
      <w:pPr>
        <w:ind w:left="1701" w:hanging="567"/>
        <w:rPr>
          <w:b/>
        </w:rPr>
      </w:pPr>
      <w:proofErr w:type="gramStart"/>
      <w:r w:rsidRPr="006576B1">
        <w:rPr>
          <w:b/>
        </w:rPr>
        <w:t>A.</w:t>
      </w:r>
      <w:r w:rsidR="007364C6">
        <w:rPr>
          <w:b/>
        </w:rPr>
        <w:t>3</w:t>
      </w:r>
      <w:r>
        <w:rPr>
          <w:b/>
        </w:rPr>
        <w:tab/>
        <w:t>Investice</w:t>
      </w:r>
      <w:proofErr w:type="gramEnd"/>
      <w:r>
        <w:rPr>
          <w:b/>
        </w:rPr>
        <w:t xml:space="preserve"> města budou cíleny podle potřeb občanů</w:t>
      </w:r>
    </w:p>
    <w:p w:rsidR="006576B1" w:rsidRDefault="006576B1" w:rsidP="006576B1">
      <w:pPr>
        <w:ind w:left="1701"/>
      </w:pPr>
      <w:r w:rsidRPr="00665FB2">
        <w:t xml:space="preserve">Problém naformulovaný na veřejném projednání </w:t>
      </w:r>
      <w:r>
        <w:t>Fóra Zdravého města</w:t>
      </w:r>
      <w:r w:rsidRPr="00665FB2">
        <w:t xml:space="preserve"> dne 18. 11. 2013</w:t>
      </w:r>
      <w:r>
        <w:t>.</w:t>
      </w:r>
    </w:p>
    <w:p w:rsidR="00EE7E2F" w:rsidRDefault="006576B1" w:rsidP="00EE7E2F">
      <w:pPr>
        <w:ind w:left="1701"/>
        <w:rPr>
          <w:sz w:val="18"/>
          <w:szCs w:val="18"/>
        </w:rPr>
      </w:pPr>
      <w:r w:rsidRPr="00665FB2">
        <w:rPr>
          <w:sz w:val="18"/>
          <w:szCs w:val="18"/>
        </w:rPr>
        <w:t>Odpovědnost: MM</w:t>
      </w:r>
    </w:p>
    <w:p w:rsidR="00D15A38" w:rsidRDefault="00D15A38" w:rsidP="00D15A38">
      <w:pPr>
        <w:ind w:left="1701"/>
        <w:rPr>
          <w:sz w:val="18"/>
          <w:szCs w:val="18"/>
        </w:rPr>
      </w:pPr>
      <w:r>
        <w:rPr>
          <w:sz w:val="18"/>
          <w:szCs w:val="18"/>
        </w:rPr>
        <w:t xml:space="preserve">Realizátor: </w:t>
      </w:r>
      <w:r w:rsidR="00AC5D07">
        <w:rPr>
          <w:sz w:val="18"/>
          <w:szCs w:val="18"/>
        </w:rPr>
        <w:t xml:space="preserve">MM - jednotlivé odbory </w:t>
      </w:r>
    </w:p>
    <w:p w:rsidR="00D15A38" w:rsidRDefault="00D15A38" w:rsidP="00EE7E2F">
      <w:pPr>
        <w:ind w:left="1701"/>
        <w:rPr>
          <w:sz w:val="18"/>
          <w:szCs w:val="18"/>
        </w:rPr>
      </w:pPr>
    </w:p>
    <w:p w:rsidR="00EE7E2F" w:rsidRDefault="00EE7E2F" w:rsidP="00EE7E2F">
      <w:pPr>
        <w:ind w:left="1701" w:hanging="567"/>
        <w:rPr>
          <w:b/>
        </w:rPr>
      </w:pPr>
      <w:proofErr w:type="gramStart"/>
      <w:r w:rsidRPr="00EE7E2F">
        <w:rPr>
          <w:b/>
        </w:rPr>
        <w:t>A.</w:t>
      </w:r>
      <w:r w:rsidR="007364C6">
        <w:rPr>
          <w:b/>
        </w:rPr>
        <w:t>4</w:t>
      </w:r>
      <w:r w:rsidRPr="00EE7E2F">
        <w:rPr>
          <w:b/>
        </w:rPr>
        <w:tab/>
        <w:t>Bude</w:t>
      </w:r>
      <w:proofErr w:type="gramEnd"/>
      <w:r w:rsidRPr="00EE7E2F">
        <w:rPr>
          <w:b/>
        </w:rPr>
        <w:t xml:space="preserve"> hledán zdroj pro řešení nevyhovujícího povrchu hřiště za Barborkou</w:t>
      </w:r>
    </w:p>
    <w:p w:rsidR="00D15A38" w:rsidRDefault="00D15A38" w:rsidP="00D15A38">
      <w:pPr>
        <w:ind w:left="1701"/>
      </w:pPr>
      <w:r w:rsidRPr="00665FB2">
        <w:t xml:space="preserve">Problém naformulovaný na veřejném projednání </w:t>
      </w:r>
      <w:r>
        <w:t>Fóra Zdravého města</w:t>
      </w:r>
      <w:r w:rsidRPr="00665FB2">
        <w:t xml:space="preserve"> dne 18. 11. 2013</w:t>
      </w:r>
      <w:r>
        <w:t>.</w:t>
      </w:r>
    </w:p>
    <w:p w:rsidR="0097720F" w:rsidRPr="00665FB2" w:rsidRDefault="0097720F" w:rsidP="0097720F">
      <w:pPr>
        <w:ind w:left="1701"/>
        <w:rPr>
          <w:sz w:val="18"/>
          <w:szCs w:val="18"/>
        </w:rPr>
      </w:pPr>
      <w:r w:rsidRPr="00665FB2">
        <w:rPr>
          <w:sz w:val="18"/>
          <w:szCs w:val="18"/>
        </w:rPr>
        <w:t xml:space="preserve">Odpovědnost: </w:t>
      </w:r>
      <w:proofErr w:type="spellStart"/>
      <w:r>
        <w:rPr>
          <w:sz w:val="18"/>
          <w:szCs w:val="18"/>
        </w:rPr>
        <w:t>ÚmO</w:t>
      </w:r>
      <w:proofErr w:type="spellEnd"/>
      <w:r>
        <w:rPr>
          <w:sz w:val="18"/>
          <w:szCs w:val="18"/>
        </w:rPr>
        <w:t xml:space="preserve"> Město</w:t>
      </w:r>
    </w:p>
    <w:p w:rsidR="0097720F" w:rsidRDefault="0097720F" w:rsidP="0097720F">
      <w:pPr>
        <w:ind w:left="1701"/>
        <w:rPr>
          <w:sz w:val="18"/>
          <w:szCs w:val="18"/>
        </w:rPr>
      </w:pPr>
      <w:r>
        <w:rPr>
          <w:sz w:val="18"/>
          <w:szCs w:val="18"/>
        </w:rPr>
        <w:t xml:space="preserve">Realizátor: </w:t>
      </w:r>
      <w:proofErr w:type="spellStart"/>
      <w:r>
        <w:rPr>
          <w:sz w:val="18"/>
          <w:szCs w:val="18"/>
        </w:rPr>
        <w:t>ÚmO</w:t>
      </w:r>
      <w:proofErr w:type="spellEnd"/>
      <w:r>
        <w:rPr>
          <w:sz w:val="18"/>
          <w:szCs w:val="18"/>
        </w:rPr>
        <w:t xml:space="preserve"> Město</w:t>
      </w:r>
    </w:p>
    <w:p w:rsidR="006576B1" w:rsidRPr="00665FB2" w:rsidRDefault="006576B1" w:rsidP="006576B1">
      <w:pPr>
        <w:ind w:left="1701" w:hanging="567"/>
      </w:pPr>
    </w:p>
    <w:p w:rsidR="00DA3C39" w:rsidRDefault="00DA3C39" w:rsidP="00901363">
      <w:pPr>
        <w:ind w:left="1134"/>
        <w:rPr>
          <w:b/>
          <w:sz w:val="20"/>
          <w:szCs w:val="20"/>
        </w:rPr>
      </w:pPr>
      <w:proofErr w:type="gramStart"/>
      <w:r w:rsidRPr="00665FB2">
        <w:rPr>
          <w:b/>
        </w:rPr>
        <w:t>A.</w:t>
      </w:r>
      <w:r w:rsidR="007364C6">
        <w:rPr>
          <w:b/>
        </w:rPr>
        <w:t>5</w:t>
      </w:r>
      <w:r>
        <w:rPr>
          <w:b/>
        </w:rPr>
        <w:t xml:space="preserve"> </w:t>
      </w:r>
      <w:r>
        <w:rPr>
          <w:b/>
        </w:rPr>
        <w:tab/>
        <w:t>Bude</w:t>
      </w:r>
      <w:proofErr w:type="gramEnd"/>
      <w:r>
        <w:rPr>
          <w:b/>
        </w:rPr>
        <w:t xml:space="preserve"> rozvíjena komunikace mezi radnicí a veřejností</w:t>
      </w:r>
    </w:p>
    <w:p w:rsidR="00DA3C39" w:rsidRDefault="00DA3C39" w:rsidP="006D0D15">
      <w:pPr>
        <w:ind w:left="1701"/>
        <w:rPr>
          <w:sz w:val="18"/>
          <w:szCs w:val="18"/>
        </w:rPr>
      </w:pP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sz w:val="22"/>
          <w:szCs w:val="22"/>
        </w:rPr>
        <w:t xml:space="preserve">Problém naformulovaný v roce 2010. V roce 2011 došlo k vyspecifikování problému </w:t>
      </w:r>
      <w:r w:rsidR="00EE7E2F">
        <w:rPr>
          <w:sz w:val="22"/>
          <w:szCs w:val="22"/>
        </w:rPr>
        <w:t xml:space="preserve"> </w:t>
      </w:r>
      <w:r>
        <w:rPr>
          <w:sz w:val="22"/>
          <w:szCs w:val="22"/>
        </w:rPr>
        <w:t>„</w:t>
      </w:r>
      <w:proofErr w:type="gramStart"/>
      <w:r>
        <w:rPr>
          <w:sz w:val="22"/>
          <w:szCs w:val="22"/>
        </w:rPr>
        <w:t>Nedostatečná  informovanost</w:t>
      </w:r>
      <w:proofErr w:type="gramEnd"/>
      <w:r>
        <w:rPr>
          <w:sz w:val="22"/>
          <w:szCs w:val="22"/>
        </w:rPr>
        <w:t xml:space="preserve"> o rozvojových projektech a záměrech města“.                                               </w:t>
      </w:r>
      <w:r>
        <w:rPr>
          <w:sz w:val="22"/>
          <w:szCs w:val="22"/>
        </w:rPr>
        <w:br/>
      </w:r>
      <w:r>
        <w:rPr>
          <w:sz w:val="18"/>
          <w:szCs w:val="18"/>
        </w:rPr>
        <w:t>Odpovědnost: MM</w:t>
      </w:r>
    </w:p>
    <w:p w:rsidR="00AA3158" w:rsidRDefault="00AA3158" w:rsidP="00AA3158">
      <w:pPr>
        <w:ind w:left="2268" w:hanging="567"/>
        <w:rPr>
          <w:sz w:val="16"/>
          <w:szCs w:val="16"/>
        </w:rPr>
      </w:pPr>
      <w:r>
        <w:rPr>
          <w:sz w:val="18"/>
          <w:szCs w:val="18"/>
        </w:rPr>
        <w:t>Realizátor: MM -  jednotlivé odbory</w:t>
      </w:r>
    </w:p>
    <w:p w:rsidR="00DA3C39" w:rsidRDefault="00DA3C39">
      <w:pPr>
        <w:ind w:left="1410"/>
        <w:rPr>
          <w:sz w:val="16"/>
          <w:szCs w:val="16"/>
        </w:rPr>
      </w:pPr>
    </w:p>
    <w:p w:rsidR="00DA3C39" w:rsidRDefault="00665FB2" w:rsidP="00665FB2">
      <w:pPr>
        <w:ind w:left="2410" w:hanging="709"/>
        <w:rPr>
          <w:sz w:val="16"/>
          <w:szCs w:val="16"/>
        </w:rPr>
      </w:pPr>
      <w:proofErr w:type="gramStart"/>
      <w:r>
        <w:rPr>
          <w:b/>
          <w:sz w:val="22"/>
          <w:szCs w:val="22"/>
        </w:rPr>
        <w:t>A.</w:t>
      </w:r>
      <w:r w:rsidR="007364C6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.1</w:t>
      </w:r>
      <w:proofErr w:type="gramEnd"/>
      <w:r>
        <w:rPr>
          <w:b/>
          <w:sz w:val="22"/>
          <w:szCs w:val="22"/>
        </w:rPr>
        <w:tab/>
      </w:r>
      <w:r w:rsidR="00D15A38">
        <w:rPr>
          <w:b/>
          <w:sz w:val="22"/>
          <w:szCs w:val="22"/>
        </w:rPr>
        <w:t>K</w:t>
      </w:r>
      <w:r w:rsidR="00DA3C39">
        <w:rPr>
          <w:b/>
          <w:sz w:val="22"/>
          <w:szCs w:val="22"/>
        </w:rPr>
        <w:t xml:space="preserve">valitní poskytování informací veřejnosti – webové stránky,  tiskové zprávy, </w:t>
      </w:r>
      <w:r>
        <w:rPr>
          <w:b/>
          <w:sz w:val="22"/>
          <w:szCs w:val="22"/>
        </w:rPr>
        <w:t>M</w:t>
      </w:r>
      <w:r w:rsidR="00DA3C39">
        <w:rPr>
          <w:b/>
          <w:sz w:val="22"/>
          <w:szCs w:val="22"/>
        </w:rPr>
        <w:t>ěstské noviny, apod.</w:t>
      </w:r>
    </w:p>
    <w:p w:rsidR="00DA3C39" w:rsidRDefault="00DA3C39" w:rsidP="00665FB2">
      <w:pPr>
        <w:ind w:left="2410"/>
        <w:rPr>
          <w:sz w:val="16"/>
          <w:szCs w:val="16"/>
        </w:rPr>
      </w:pPr>
      <w:r>
        <w:rPr>
          <w:sz w:val="18"/>
          <w:szCs w:val="18"/>
        </w:rPr>
        <w:t xml:space="preserve">Odpovědnost: MM </w:t>
      </w:r>
    </w:p>
    <w:p w:rsidR="00DA3C39" w:rsidRDefault="00DA3C39">
      <w:pPr>
        <w:ind w:left="1410"/>
        <w:rPr>
          <w:sz w:val="16"/>
          <w:szCs w:val="16"/>
        </w:rPr>
      </w:pPr>
    </w:p>
    <w:p w:rsidR="00DA3C39" w:rsidRDefault="00DA3C39" w:rsidP="00665FB2">
      <w:pPr>
        <w:ind w:left="2410" w:hanging="709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A.</w:t>
      </w:r>
      <w:r w:rsidR="007364C6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.2</w:t>
      </w:r>
      <w:proofErr w:type="gramEnd"/>
      <w:r w:rsidR="00665FB2">
        <w:rPr>
          <w:b/>
          <w:sz w:val="22"/>
          <w:szCs w:val="22"/>
        </w:rPr>
        <w:tab/>
      </w:r>
      <w:r w:rsidR="00D15A3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ntenzivní prosazování zájmů města, propagace a zlepšování image </w:t>
      </w:r>
    </w:p>
    <w:p w:rsidR="00DA3C39" w:rsidRDefault="00DA3C39" w:rsidP="00665FB2">
      <w:pPr>
        <w:ind w:left="2410"/>
        <w:rPr>
          <w:b/>
          <w:sz w:val="20"/>
          <w:szCs w:val="20"/>
        </w:rPr>
      </w:pPr>
      <w:r>
        <w:rPr>
          <w:b/>
          <w:sz w:val="22"/>
          <w:szCs w:val="22"/>
        </w:rPr>
        <w:t>města v celostátním měřítku, zvyšování místního patriotismu</w:t>
      </w:r>
      <w:r>
        <w:rPr>
          <w:b/>
          <w:sz w:val="20"/>
          <w:szCs w:val="20"/>
        </w:rPr>
        <w:t xml:space="preserve"> </w:t>
      </w:r>
    </w:p>
    <w:p w:rsidR="00DA3C39" w:rsidRDefault="00DA3C39" w:rsidP="00665FB2">
      <w:pPr>
        <w:ind w:left="2410"/>
        <w:rPr>
          <w:sz w:val="18"/>
          <w:szCs w:val="18"/>
        </w:rPr>
      </w:pPr>
      <w:r>
        <w:rPr>
          <w:sz w:val="18"/>
          <w:szCs w:val="18"/>
        </w:rPr>
        <w:t>Odpovědnost: MM – jednotlivé odbory</w:t>
      </w:r>
    </w:p>
    <w:p w:rsidR="00DA3C39" w:rsidRDefault="00DA3C39" w:rsidP="00665FB2">
      <w:pPr>
        <w:ind w:left="2268" w:firstLine="142"/>
        <w:rPr>
          <w:sz w:val="16"/>
          <w:szCs w:val="16"/>
        </w:rPr>
      </w:pPr>
      <w:r>
        <w:rPr>
          <w:sz w:val="18"/>
          <w:szCs w:val="18"/>
        </w:rPr>
        <w:t>Realizátor: MM -  jednotlivé odbory</w:t>
      </w:r>
    </w:p>
    <w:p w:rsidR="00DA3C39" w:rsidRDefault="00DA3C39">
      <w:pPr>
        <w:ind w:left="1410"/>
        <w:rPr>
          <w:sz w:val="16"/>
          <w:szCs w:val="16"/>
        </w:rPr>
      </w:pPr>
    </w:p>
    <w:p w:rsidR="00DA3C39" w:rsidRDefault="00DA3C39" w:rsidP="006D0D15">
      <w:pPr>
        <w:ind w:left="2410" w:hanging="709"/>
        <w:rPr>
          <w:b/>
          <w:sz w:val="22"/>
          <w:szCs w:val="22"/>
        </w:rPr>
      </w:pPr>
      <w:proofErr w:type="gramStart"/>
      <w:r>
        <w:rPr>
          <w:b/>
          <w:sz w:val="20"/>
          <w:szCs w:val="20"/>
        </w:rPr>
        <w:t>A.</w:t>
      </w:r>
      <w:r w:rsidR="007364C6">
        <w:rPr>
          <w:b/>
          <w:sz w:val="20"/>
          <w:szCs w:val="20"/>
        </w:rPr>
        <w:t>5</w:t>
      </w:r>
      <w:r w:rsidR="006D0D15">
        <w:rPr>
          <w:b/>
          <w:sz w:val="22"/>
          <w:szCs w:val="22"/>
        </w:rPr>
        <w:t>.3</w:t>
      </w:r>
      <w:proofErr w:type="gramEnd"/>
      <w:r w:rsidR="006D0D15">
        <w:rPr>
          <w:b/>
          <w:sz w:val="22"/>
          <w:szCs w:val="22"/>
        </w:rPr>
        <w:tab/>
      </w:r>
      <w:r w:rsidR="00D15A38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yužití PZM a MA21 ke zvyšování místního patriotismu a zlepšování </w:t>
      </w:r>
    </w:p>
    <w:p w:rsidR="00DA3C39" w:rsidRDefault="00DA3C39" w:rsidP="006D0D15">
      <w:pPr>
        <w:ind w:left="1410" w:firstLine="1000"/>
        <w:rPr>
          <w:sz w:val="18"/>
          <w:szCs w:val="18"/>
        </w:rPr>
      </w:pPr>
      <w:r>
        <w:rPr>
          <w:b/>
          <w:sz w:val="22"/>
          <w:szCs w:val="22"/>
        </w:rPr>
        <w:t xml:space="preserve">image města prezentací úspěšných aktivit  </w:t>
      </w:r>
    </w:p>
    <w:p w:rsidR="00DA3C39" w:rsidRDefault="00DA3C39" w:rsidP="006D0D15">
      <w:pPr>
        <w:ind w:left="141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6D0D15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 xml:space="preserve">Odpovědnost: MM – odd. </w:t>
      </w:r>
      <w:proofErr w:type="gramStart"/>
      <w:r>
        <w:rPr>
          <w:sz w:val="18"/>
          <w:szCs w:val="18"/>
        </w:rPr>
        <w:t>strategického</w:t>
      </w:r>
      <w:proofErr w:type="gramEnd"/>
      <w:r>
        <w:rPr>
          <w:sz w:val="18"/>
          <w:szCs w:val="18"/>
        </w:rPr>
        <w:t xml:space="preserve"> rozvoje, Kancelář tajemníka,</w:t>
      </w:r>
      <w:r>
        <w:rPr>
          <w:color w:val="800080"/>
          <w:sz w:val="18"/>
          <w:szCs w:val="18"/>
        </w:rPr>
        <w:t xml:space="preserve"> </w:t>
      </w:r>
      <w:r>
        <w:rPr>
          <w:sz w:val="18"/>
          <w:szCs w:val="18"/>
        </w:rPr>
        <w:t>ÚMO</w:t>
      </w:r>
    </w:p>
    <w:p w:rsidR="00DA3C39" w:rsidRDefault="00AC5D07" w:rsidP="006D0D15">
      <w:pPr>
        <w:ind w:left="1410" w:firstLine="1000"/>
        <w:rPr>
          <w:sz w:val="16"/>
          <w:szCs w:val="16"/>
        </w:rPr>
      </w:pPr>
      <w:r>
        <w:rPr>
          <w:sz w:val="18"/>
          <w:szCs w:val="18"/>
        </w:rPr>
        <w:t xml:space="preserve">Realizátor: </w:t>
      </w:r>
      <w:r w:rsidR="00DA3C39">
        <w:rPr>
          <w:sz w:val="18"/>
          <w:szCs w:val="18"/>
        </w:rPr>
        <w:t>MM – jednotlivé odbory, partneři projektu</w:t>
      </w:r>
    </w:p>
    <w:p w:rsidR="00DA3C39" w:rsidRDefault="00DA3C39">
      <w:pPr>
        <w:ind w:left="1410"/>
        <w:rPr>
          <w:sz w:val="16"/>
          <w:szCs w:val="16"/>
        </w:rPr>
      </w:pPr>
    </w:p>
    <w:p w:rsidR="00897044" w:rsidRDefault="00DA3C39" w:rsidP="00897044">
      <w:pPr>
        <w:ind w:left="2410" w:hanging="709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A.</w:t>
      </w:r>
      <w:r w:rsidR="007364C6">
        <w:rPr>
          <w:b/>
          <w:sz w:val="22"/>
          <w:szCs w:val="22"/>
        </w:rPr>
        <w:t>5</w:t>
      </w:r>
      <w:r w:rsidR="006D0D15">
        <w:rPr>
          <w:b/>
          <w:sz w:val="22"/>
          <w:szCs w:val="22"/>
        </w:rPr>
        <w:t>.4</w:t>
      </w:r>
      <w:proofErr w:type="gramEnd"/>
      <w:r w:rsidR="006D0D15">
        <w:rPr>
          <w:b/>
          <w:sz w:val="22"/>
          <w:szCs w:val="22"/>
        </w:rPr>
        <w:tab/>
      </w:r>
      <w:r w:rsidR="00D15A38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ravidelné pořádání veřejných diskusí s občany, tzv. Fór Zdravého města, včetně Fór v rámci městských obvodů</w:t>
      </w:r>
    </w:p>
    <w:p w:rsidR="00DA3C39" w:rsidRPr="00897044" w:rsidRDefault="00DA3C39" w:rsidP="00897044">
      <w:pPr>
        <w:ind w:left="2410"/>
        <w:rPr>
          <w:sz w:val="16"/>
          <w:szCs w:val="16"/>
        </w:rPr>
      </w:pPr>
      <w:r>
        <w:rPr>
          <w:sz w:val="18"/>
          <w:szCs w:val="18"/>
        </w:rPr>
        <w:t>Odpovědnost:</w:t>
      </w:r>
      <w:r w:rsidR="00AC5D0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MM </w:t>
      </w:r>
      <w:r w:rsidR="00AC5D07">
        <w:rPr>
          <w:sz w:val="18"/>
          <w:szCs w:val="18"/>
        </w:rPr>
        <w:t xml:space="preserve">– odd. </w:t>
      </w:r>
      <w:proofErr w:type="gramStart"/>
      <w:r w:rsidR="00AC5D07">
        <w:rPr>
          <w:sz w:val="18"/>
          <w:szCs w:val="18"/>
        </w:rPr>
        <w:t>cestovního</w:t>
      </w:r>
      <w:proofErr w:type="gramEnd"/>
      <w:r w:rsidR="00AC5D07">
        <w:rPr>
          <w:sz w:val="18"/>
          <w:szCs w:val="18"/>
        </w:rPr>
        <w:t xml:space="preserve"> ruchu</w:t>
      </w:r>
      <w:r>
        <w:rPr>
          <w:sz w:val="18"/>
          <w:szCs w:val="18"/>
        </w:rPr>
        <w:t>, politik PZM a MA21</w:t>
      </w:r>
    </w:p>
    <w:p w:rsidR="00DA3C39" w:rsidRDefault="00DA3C39" w:rsidP="006D0D15">
      <w:pPr>
        <w:ind w:left="2410"/>
        <w:rPr>
          <w:sz w:val="18"/>
          <w:szCs w:val="18"/>
        </w:rPr>
      </w:pPr>
      <w:r>
        <w:rPr>
          <w:sz w:val="18"/>
          <w:szCs w:val="18"/>
        </w:rPr>
        <w:t>Realizátor: MM – koordinátor PZM a MA21 ve spolupráci s ostatními odbory a ÚMO</w:t>
      </w:r>
    </w:p>
    <w:p w:rsidR="00DA3C39" w:rsidRDefault="00DA3C39">
      <w:pPr>
        <w:rPr>
          <w:sz w:val="18"/>
          <w:szCs w:val="18"/>
        </w:rPr>
      </w:pPr>
    </w:p>
    <w:p w:rsidR="00D15A38" w:rsidRDefault="00D15A38">
      <w:pPr>
        <w:rPr>
          <w:sz w:val="18"/>
          <w:szCs w:val="18"/>
        </w:rPr>
      </w:pPr>
    </w:p>
    <w:p w:rsidR="00D15A38" w:rsidRDefault="00D15A38">
      <w:pPr>
        <w:rPr>
          <w:sz w:val="18"/>
          <w:szCs w:val="18"/>
        </w:rPr>
      </w:pPr>
    </w:p>
    <w:p w:rsidR="00DA3C39" w:rsidRDefault="00DA3C39" w:rsidP="006D0D15">
      <w:pPr>
        <w:ind w:left="2410" w:hanging="709"/>
        <w:rPr>
          <w:b/>
          <w:sz w:val="20"/>
          <w:szCs w:val="20"/>
        </w:rPr>
      </w:pPr>
      <w:proofErr w:type="gramStart"/>
      <w:r>
        <w:rPr>
          <w:b/>
          <w:sz w:val="22"/>
          <w:szCs w:val="22"/>
        </w:rPr>
        <w:lastRenderedPageBreak/>
        <w:t>A.</w:t>
      </w:r>
      <w:r w:rsidR="007364C6">
        <w:rPr>
          <w:b/>
          <w:sz w:val="22"/>
          <w:szCs w:val="22"/>
        </w:rPr>
        <w:t>5</w:t>
      </w:r>
      <w:r w:rsidR="00D15A38">
        <w:rPr>
          <w:b/>
          <w:sz w:val="22"/>
          <w:szCs w:val="22"/>
        </w:rPr>
        <w:t>.5</w:t>
      </w:r>
      <w:proofErr w:type="gramEnd"/>
      <w:r w:rsidR="00D15A38">
        <w:rPr>
          <w:b/>
          <w:sz w:val="22"/>
          <w:szCs w:val="22"/>
        </w:rPr>
        <w:t xml:space="preserve"> </w:t>
      </w:r>
      <w:r w:rsidR="00D15A38">
        <w:rPr>
          <w:b/>
          <w:sz w:val="22"/>
          <w:szCs w:val="22"/>
        </w:rPr>
        <w:tab/>
        <w:t>P</w:t>
      </w:r>
      <w:r>
        <w:rPr>
          <w:b/>
          <w:sz w:val="22"/>
          <w:szCs w:val="22"/>
        </w:rPr>
        <w:t>ropagace vědeckých, kulturních, sportovních a volnočasových aktivit</w:t>
      </w:r>
    </w:p>
    <w:p w:rsidR="00DA3C39" w:rsidRDefault="00DA3C39" w:rsidP="006D0D15">
      <w:pPr>
        <w:ind w:left="2410"/>
        <w:rPr>
          <w:sz w:val="18"/>
          <w:szCs w:val="18"/>
        </w:rPr>
      </w:pPr>
      <w:r>
        <w:rPr>
          <w:sz w:val="18"/>
          <w:szCs w:val="18"/>
        </w:rPr>
        <w:t>Odpovědnost: MM</w:t>
      </w:r>
      <w:r w:rsidR="0032011C">
        <w:rPr>
          <w:sz w:val="18"/>
          <w:szCs w:val="18"/>
        </w:rPr>
        <w:t xml:space="preserve"> </w:t>
      </w:r>
      <w:r>
        <w:rPr>
          <w:sz w:val="18"/>
          <w:szCs w:val="18"/>
        </w:rPr>
        <w:t>- oddělení školství, kultury</w:t>
      </w:r>
      <w:r w:rsidR="00D15A38">
        <w:rPr>
          <w:sz w:val="18"/>
          <w:szCs w:val="18"/>
        </w:rPr>
        <w:t>, sportu</w:t>
      </w:r>
      <w:r>
        <w:rPr>
          <w:sz w:val="18"/>
          <w:szCs w:val="18"/>
        </w:rPr>
        <w:t xml:space="preserve"> a sociálních služeb, oddělení cestovního ruchu</w:t>
      </w:r>
    </w:p>
    <w:p w:rsidR="00DA3C39" w:rsidRDefault="00DA3C39" w:rsidP="006D0D15">
      <w:pPr>
        <w:ind w:left="2410"/>
        <w:rPr>
          <w:b/>
          <w:sz w:val="22"/>
          <w:szCs w:val="22"/>
        </w:rPr>
      </w:pPr>
      <w:r>
        <w:rPr>
          <w:sz w:val="18"/>
          <w:szCs w:val="18"/>
        </w:rPr>
        <w:t>Realizátoři jednotlivých aktivit</w:t>
      </w:r>
    </w:p>
    <w:p w:rsidR="00DA3C39" w:rsidRDefault="00DA3C39">
      <w:pPr>
        <w:ind w:firstLine="567"/>
        <w:rPr>
          <w:b/>
          <w:sz w:val="22"/>
          <w:szCs w:val="22"/>
        </w:rPr>
      </w:pPr>
    </w:p>
    <w:p w:rsidR="00DA3C39" w:rsidRDefault="00DA3C39" w:rsidP="006D0D15">
      <w:pPr>
        <w:ind w:firstLine="1701"/>
        <w:rPr>
          <w:b/>
          <w:sz w:val="20"/>
          <w:szCs w:val="20"/>
        </w:rPr>
      </w:pPr>
      <w:proofErr w:type="gramStart"/>
      <w:r>
        <w:rPr>
          <w:b/>
          <w:sz w:val="22"/>
          <w:szCs w:val="22"/>
        </w:rPr>
        <w:t>A.</w:t>
      </w:r>
      <w:r w:rsidR="007364C6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.6</w:t>
      </w:r>
      <w:proofErr w:type="gramEnd"/>
      <w:r>
        <w:rPr>
          <w:b/>
          <w:sz w:val="22"/>
          <w:szCs w:val="22"/>
        </w:rPr>
        <w:t xml:space="preserve">  </w:t>
      </w:r>
      <w:r w:rsidR="00D15A38">
        <w:rPr>
          <w:b/>
          <w:sz w:val="22"/>
          <w:szCs w:val="22"/>
        </w:rPr>
        <w:t xml:space="preserve"> R</w:t>
      </w:r>
      <w:r>
        <w:rPr>
          <w:b/>
          <w:sz w:val="22"/>
          <w:szCs w:val="22"/>
        </w:rPr>
        <w:t>ozvíjení partnerských vztahů se zahraničními městy</w:t>
      </w:r>
    </w:p>
    <w:p w:rsidR="00DA3C39" w:rsidRDefault="00DA3C39" w:rsidP="006D0D15">
      <w:pPr>
        <w:ind w:left="1416" w:firstLine="994"/>
        <w:rPr>
          <w:sz w:val="18"/>
          <w:szCs w:val="18"/>
        </w:rPr>
      </w:pPr>
      <w:r>
        <w:rPr>
          <w:sz w:val="18"/>
          <w:szCs w:val="18"/>
        </w:rPr>
        <w:t>Odpovědnost: MM – Kancelář primátora, Kancelář tajemníka</w:t>
      </w:r>
    </w:p>
    <w:p w:rsidR="00DA3C39" w:rsidRDefault="00DA3C39" w:rsidP="006D0D15">
      <w:pPr>
        <w:ind w:left="1416" w:firstLine="994"/>
        <w:rPr>
          <w:sz w:val="22"/>
          <w:szCs w:val="22"/>
        </w:rPr>
      </w:pPr>
      <w:r>
        <w:rPr>
          <w:sz w:val="18"/>
          <w:szCs w:val="18"/>
        </w:rPr>
        <w:t xml:space="preserve">Realizátor: </w:t>
      </w:r>
      <w:r w:rsidR="00AC5D07">
        <w:rPr>
          <w:sz w:val="18"/>
          <w:szCs w:val="18"/>
        </w:rPr>
        <w:t>MM – jednotlivé odbory</w:t>
      </w:r>
    </w:p>
    <w:p w:rsidR="00DA3C39" w:rsidRDefault="00DA3C39">
      <w:pPr>
        <w:rPr>
          <w:sz w:val="22"/>
          <w:szCs w:val="22"/>
        </w:rPr>
      </w:pPr>
    </w:p>
    <w:p w:rsidR="00DA3C39" w:rsidRDefault="00DA3C39" w:rsidP="00897044">
      <w:pPr>
        <w:ind w:left="2410" w:hanging="709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A.</w:t>
      </w:r>
      <w:r w:rsidR="007364C6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.7</w:t>
      </w:r>
      <w:proofErr w:type="gramEnd"/>
      <w:r>
        <w:rPr>
          <w:b/>
          <w:sz w:val="22"/>
          <w:szCs w:val="22"/>
        </w:rPr>
        <w:tab/>
      </w:r>
      <w:r w:rsidR="00D15A38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rovádění výzkumů veřejného mínění a sledování a vyhodnocování strategických indikátorů města a mezinárodně standardizovaných indikátorů kvality života ve městě</w:t>
      </w:r>
    </w:p>
    <w:p w:rsidR="00DA3C39" w:rsidRDefault="00DA3C39" w:rsidP="00897044">
      <w:pPr>
        <w:ind w:left="2410"/>
        <w:rPr>
          <w:sz w:val="18"/>
          <w:szCs w:val="18"/>
        </w:rPr>
      </w:pPr>
      <w:r>
        <w:rPr>
          <w:sz w:val="18"/>
          <w:szCs w:val="18"/>
        </w:rPr>
        <w:t xml:space="preserve">Odpovědnost: MM- odd. </w:t>
      </w:r>
      <w:proofErr w:type="gramStart"/>
      <w:r>
        <w:rPr>
          <w:sz w:val="18"/>
          <w:szCs w:val="18"/>
        </w:rPr>
        <w:t>strategického</w:t>
      </w:r>
      <w:proofErr w:type="gramEnd"/>
      <w:r>
        <w:rPr>
          <w:sz w:val="18"/>
          <w:szCs w:val="18"/>
        </w:rPr>
        <w:t xml:space="preserve"> rozvoje</w:t>
      </w:r>
    </w:p>
    <w:p w:rsidR="00DA3C39" w:rsidRDefault="00DA3C39" w:rsidP="00897044">
      <w:pPr>
        <w:ind w:left="2410"/>
      </w:pPr>
      <w:r>
        <w:rPr>
          <w:sz w:val="18"/>
          <w:szCs w:val="18"/>
        </w:rPr>
        <w:t>Realizátor: MM</w:t>
      </w:r>
      <w:r w:rsidR="00AC5D07">
        <w:rPr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 w:rsidR="00AC5D0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odd. </w:t>
      </w:r>
      <w:proofErr w:type="gramStart"/>
      <w:r>
        <w:rPr>
          <w:sz w:val="18"/>
          <w:szCs w:val="18"/>
        </w:rPr>
        <w:t>strategického</w:t>
      </w:r>
      <w:proofErr w:type="gramEnd"/>
      <w:r>
        <w:rPr>
          <w:sz w:val="18"/>
          <w:szCs w:val="18"/>
        </w:rPr>
        <w:t xml:space="preserve"> rozvoje, UJEP</w:t>
      </w:r>
    </w:p>
    <w:p w:rsidR="00DA3C39" w:rsidRDefault="00DA3C39">
      <w:pPr>
        <w:ind w:left="1416"/>
      </w:pPr>
    </w:p>
    <w:p w:rsidR="00DA3C39" w:rsidRDefault="00DA3C39" w:rsidP="00897044">
      <w:pPr>
        <w:ind w:firstLine="1134"/>
        <w:rPr>
          <w:b/>
          <w:sz w:val="22"/>
          <w:szCs w:val="22"/>
        </w:rPr>
      </w:pPr>
      <w:proofErr w:type="gramStart"/>
      <w:r>
        <w:rPr>
          <w:b/>
        </w:rPr>
        <w:t>A.</w:t>
      </w:r>
      <w:r w:rsidR="007364C6">
        <w:rPr>
          <w:b/>
        </w:rPr>
        <w:t>6</w:t>
      </w:r>
      <w:r w:rsidR="0097720F">
        <w:rPr>
          <w:b/>
        </w:rPr>
        <w:tab/>
      </w:r>
      <w:r>
        <w:rPr>
          <w:b/>
        </w:rPr>
        <w:t>Budou</w:t>
      </w:r>
      <w:proofErr w:type="gramEnd"/>
      <w:r>
        <w:rPr>
          <w:b/>
        </w:rPr>
        <w:t xml:space="preserve"> realizovány projekty zaměřené na oblast rozvoje města </w:t>
      </w:r>
    </w:p>
    <w:p w:rsidR="00DA3C39" w:rsidRPr="00897044" w:rsidRDefault="00897044" w:rsidP="00897044">
      <w:pPr>
        <w:ind w:left="1701"/>
        <w:rPr>
          <w:sz w:val="22"/>
          <w:szCs w:val="22"/>
        </w:rPr>
      </w:pPr>
      <w:r>
        <w:rPr>
          <w:sz w:val="22"/>
          <w:szCs w:val="22"/>
        </w:rPr>
        <w:t>Problém naformulovaný na veřejné diskuzi, tzv. Fóru Zdravého města 2008, 2010.</w:t>
      </w:r>
    </w:p>
    <w:p w:rsidR="00897044" w:rsidRDefault="00897044" w:rsidP="00897044">
      <w:pPr>
        <w:ind w:left="567" w:firstLine="1134"/>
        <w:rPr>
          <w:sz w:val="18"/>
          <w:szCs w:val="18"/>
        </w:rPr>
      </w:pPr>
      <w:r>
        <w:rPr>
          <w:sz w:val="18"/>
          <w:szCs w:val="18"/>
        </w:rPr>
        <w:t>Odpovědnost: MM</w:t>
      </w:r>
      <w:r w:rsidR="00AC5D07">
        <w:rPr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 w:rsidR="00AC5D07">
        <w:rPr>
          <w:sz w:val="18"/>
          <w:szCs w:val="18"/>
        </w:rPr>
        <w:t xml:space="preserve"> </w:t>
      </w:r>
      <w:r>
        <w:rPr>
          <w:sz w:val="18"/>
          <w:szCs w:val="18"/>
        </w:rPr>
        <w:t>Odbor rozvoje města</w:t>
      </w:r>
    </w:p>
    <w:p w:rsidR="008A7A93" w:rsidRDefault="008A7A93" w:rsidP="00897044">
      <w:pPr>
        <w:ind w:left="567" w:firstLine="1134"/>
        <w:rPr>
          <w:sz w:val="18"/>
          <w:szCs w:val="18"/>
        </w:rPr>
      </w:pPr>
      <w:r>
        <w:rPr>
          <w:sz w:val="18"/>
          <w:szCs w:val="18"/>
        </w:rPr>
        <w:t xml:space="preserve">Realizátor: příslušné </w:t>
      </w:r>
      <w:proofErr w:type="spellStart"/>
      <w:r>
        <w:rPr>
          <w:sz w:val="18"/>
          <w:szCs w:val="18"/>
        </w:rPr>
        <w:t>odb</w:t>
      </w:r>
      <w:proofErr w:type="spellEnd"/>
      <w:r>
        <w:rPr>
          <w:sz w:val="18"/>
          <w:szCs w:val="18"/>
        </w:rPr>
        <w:t>. MM</w:t>
      </w:r>
    </w:p>
    <w:p w:rsidR="00DA3C39" w:rsidRDefault="00DA3C39" w:rsidP="00897044">
      <w:pPr>
        <w:ind w:left="567" w:firstLine="567"/>
        <w:rPr>
          <w:b/>
          <w:sz w:val="22"/>
          <w:szCs w:val="22"/>
        </w:rPr>
      </w:pPr>
    </w:p>
    <w:p w:rsidR="00671F1E" w:rsidRDefault="00DA3C39" w:rsidP="00671F1E">
      <w:pPr>
        <w:ind w:left="2410" w:hanging="709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A.</w:t>
      </w:r>
      <w:r w:rsidR="007364C6">
        <w:rPr>
          <w:b/>
          <w:sz w:val="22"/>
          <w:szCs w:val="22"/>
        </w:rPr>
        <w:t>6</w:t>
      </w:r>
      <w:r w:rsidR="00897044">
        <w:rPr>
          <w:b/>
          <w:sz w:val="22"/>
          <w:szCs w:val="22"/>
        </w:rPr>
        <w:t>.1</w:t>
      </w:r>
      <w:proofErr w:type="gramEnd"/>
      <w:r w:rsidR="00897044">
        <w:rPr>
          <w:b/>
          <w:sz w:val="22"/>
          <w:szCs w:val="22"/>
        </w:rPr>
        <w:tab/>
      </w:r>
      <w:r>
        <w:rPr>
          <w:b/>
          <w:sz w:val="22"/>
          <w:szCs w:val="22"/>
        </w:rPr>
        <w:t>Atraktivita vstupů do města</w:t>
      </w:r>
    </w:p>
    <w:p w:rsidR="00DA3C39" w:rsidRDefault="00897044" w:rsidP="00671F1E">
      <w:pPr>
        <w:ind w:left="2410"/>
        <w:rPr>
          <w:sz w:val="18"/>
          <w:szCs w:val="18"/>
        </w:rPr>
      </w:pPr>
      <w:r>
        <w:rPr>
          <w:sz w:val="22"/>
          <w:szCs w:val="22"/>
        </w:rPr>
        <w:t>Pro</w:t>
      </w:r>
      <w:r w:rsidR="00DA3C39">
        <w:rPr>
          <w:sz w:val="22"/>
          <w:szCs w:val="22"/>
        </w:rPr>
        <w:t xml:space="preserve">blém naformulovaný na veřejné diskuzi, tzv. Fóru Zdravého města 2008, 2010. S naplňováním tohoto cíle byla veřejnost seznámena na Fóru Zdravého města dne 12. 10. 2011. </w:t>
      </w:r>
    </w:p>
    <w:p w:rsidR="00DA3C39" w:rsidRDefault="00DA3C39" w:rsidP="00671F1E">
      <w:pPr>
        <w:ind w:left="567" w:firstLine="1843"/>
        <w:rPr>
          <w:sz w:val="18"/>
          <w:szCs w:val="18"/>
        </w:rPr>
      </w:pPr>
      <w:r>
        <w:rPr>
          <w:sz w:val="18"/>
          <w:szCs w:val="18"/>
        </w:rPr>
        <w:t>Odpovědnost:</w:t>
      </w:r>
      <w:r w:rsidR="008A7A93" w:rsidRPr="008A7A93">
        <w:rPr>
          <w:sz w:val="18"/>
          <w:szCs w:val="18"/>
        </w:rPr>
        <w:t xml:space="preserve"> </w:t>
      </w:r>
      <w:r w:rsidR="008A7A93">
        <w:rPr>
          <w:sz w:val="18"/>
          <w:szCs w:val="18"/>
        </w:rPr>
        <w:t xml:space="preserve">příslušné </w:t>
      </w:r>
      <w:proofErr w:type="spellStart"/>
      <w:r w:rsidR="008A7A93">
        <w:rPr>
          <w:sz w:val="18"/>
          <w:szCs w:val="18"/>
        </w:rPr>
        <w:t>odb</w:t>
      </w:r>
      <w:proofErr w:type="spellEnd"/>
      <w:r w:rsidR="008A7A93">
        <w:rPr>
          <w:sz w:val="18"/>
          <w:szCs w:val="18"/>
        </w:rPr>
        <w:t>. MM</w:t>
      </w:r>
      <w:r>
        <w:rPr>
          <w:sz w:val="18"/>
          <w:szCs w:val="18"/>
        </w:rPr>
        <w:t xml:space="preserve"> </w:t>
      </w:r>
    </w:p>
    <w:p w:rsidR="008A7A93" w:rsidRDefault="008A7A93" w:rsidP="008A7A93">
      <w:pPr>
        <w:ind w:left="567" w:firstLine="1843"/>
        <w:rPr>
          <w:sz w:val="18"/>
          <w:szCs w:val="18"/>
        </w:rPr>
      </w:pPr>
      <w:r>
        <w:rPr>
          <w:sz w:val="18"/>
          <w:szCs w:val="18"/>
        </w:rPr>
        <w:t xml:space="preserve">Realizátor: příslušné </w:t>
      </w:r>
      <w:proofErr w:type="spellStart"/>
      <w:r>
        <w:rPr>
          <w:sz w:val="18"/>
          <w:szCs w:val="18"/>
        </w:rPr>
        <w:t>odb</w:t>
      </w:r>
      <w:proofErr w:type="spellEnd"/>
      <w:r>
        <w:rPr>
          <w:sz w:val="18"/>
          <w:szCs w:val="18"/>
        </w:rPr>
        <w:t>. MM</w:t>
      </w:r>
    </w:p>
    <w:p w:rsidR="008A7A93" w:rsidRDefault="008A7A93" w:rsidP="00671F1E">
      <w:pPr>
        <w:ind w:left="567" w:firstLine="1843"/>
        <w:rPr>
          <w:sz w:val="18"/>
          <w:szCs w:val="18"/>
        </w:rPr>
      </w:pPr>
    </w:p>
    <w:p w:rsidR="00DA3C39" w:rsidRDefault="00DA3C39" w:rsidP="00671F1E">
      <w:pPr>
        <w:ind w:left="2268" w:hanging="567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A.</w:t>
      </w:r>
      <w:r w:rsidR="007364C6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.2</w:t>
      </w:r>
      <w:proofErr w:type="gramEnd"/>
      <w:r w:rsidR="00671F1E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Budou naplňovány existující dokumenty města</w:t>
      </w:r>
    </w:p>
    <w:p w:rsidR="00DA3C39" w:rsidRDefault="00DA3C39" w:rsidP="00671F1E">
      <w:pPr>
        <w:ind w:left="2410"/>
        <w:rPr>
          <w:sz w:val="22"/>
          <w:szCs w:val="22"/>
        </w:rPr>
      </w:pPr>
      <w:r>
        <w:rPr>
          <w:sz w:val="22"/>
          <w:szCs w:val="22"/>
        </w:rPr>
        <w:t>Problém naformulovaný na Fóru Zdravého města 22.</w:t>
      </w:r>
      <w:r w:rsidR="00EE5458">
        <w:rPr>
          <w:sz w:val="22"/>
          <w:szCs w:val="22"/>
        </w:rPr>
        <w:t xml:space="preserve"> </w:t>
      </w:r>
      <w:r>
        <w:rPr>
          <w:sz w:val="22"/>
          <w:szCs w:val="22"/>
        </w:rPr>
        <w:t>10.</w:t>
      </w:r>
      <w:r w:rsidR="00EE5458">
        <w:rPr>
          <w:sz w:val="22"/>
          <w:szCs w:val="22"/>
        </w:rPr>
        <w:t xml:space="preserve"> </w:t>
      </w:r>
      <w:r>
        <w:rPr>
          <w:sz w:val="22"/>
          <w:szCs w:val="22"/>
        </w:rPr>
        <w:t>2012 jako „Nedostatečné naplňování existujících dokumentů města“</w:t>
      </w:r>
      <w:r w:rsidR="00EE5458">
        <w:rPr>
          <w:sz w:val="22"/>
          <w:szCs w:val="22"/>
        </w:rPr>
        <w:t>. S naplňováním tohoto bodu byla</w:t>
      </w:r>
      <w:r>
        <w:rPr>
          <w:sz w:val="22"/>
          <w:szCs w:val="22"/>
        </w:rPr>
        <w:t xml:space="preserve"> veřejnost </w:t>
      </w:r>
      <w:r w:rsidR="00671F1E">
        <w:rPr>
          <w:sz w:val="22"/>
          <w:szCs w:val="22"/>
        </w:rPr>
        <w:t>s</w:t>
      </w:r>
      <w:r>
        <w:rPr>
          <w:sz w:val="22"/>
          <w:szCs w:val="22"/>
        </w:rPr>
        <w:t>eznámena na Fóru</w:t>
      </w:r>
      <w:r w:rsidR="00EE5458">
        <w:rPr>
          <w:sz w:val="22"/>
          <w:szCs w:val="22"/>
        </w:rPr>
        <w:t xml:space="preserve"> Zdravého města 2013</w:t>
      </w:r>
      <w:r w:rsidR="0097720F">
        <w:rPr>
          <w:sz w:val="22"/>
          <w:szCs w:val="22"/>
        </w:rPr>
        <w:t xml:space="preserve"> zároveň s druhým veřejným projednáním Strategie rozvoje města do roku 2020</w:t>
      </w:r>
      <w:r>
        <w:rPr>
          <w:sz w:val="22"/>
          <w:szCs w:val="22"/>
        </w:rPr>
        <w:t xml:space="preserve">. </w:t>
      </w:r>
    </w:p>
    <w:p w:rsidR="00DA3C39" w:rsidRDefault="00DA3C39" w:rsidP="00671F1E">
      <w:pPr>
        <w:ind w:left="567" w:firstLine="1843"/>
        <w:rPr>
          <w:sz w:val="22"/>
          <w:szCs w:val="22"/>
        </w:rPr>
      </w:pPr>
      <w:r>
        <w:rPr>
          <w:sz w:val="18"/>
          <w:szCs w:val="18"/>
        </w:rPr>
        <w:t>Odpovědnost: MM</w:t>
      </w:r>
      <w:r w:rsidR="00AC5D07">
        <w:rPr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 w:rsidR="00AC5D07">
        <w:rPr>
          <w:sz w:val="18"/>
          <w:szCs w:val="18"/>
        </w:rPr>
        <w:t xml:space="preserve"> </w:t>
      </w:r>
      <w:r>
        <w:rPr>
          <w:sz w:val="18"/>
          <w:szCs w:val="18"/>
        </w:rPr>
        <w:t>Odbor rozvoje města</w:t>
      </w:r>
    </w:p>
    <w:p w:rsidR="00DA3C39" w:rsidRDefault="008A7A93" w:rsidP="008A7A93">
      <w:pPr>
        <w:ind w:left="2410"/>
        <w:rPr>
          <w:sz w:val="22"/>
          <w:szCs w:val="22"/>
        </w:rPr>
      </w:pPr>
      <w:r>
        <w:rPr>
          <w:sz w:val="18"/>
          <w:szCs w:val="18"/>
        </w:rPr>
        <w:t>Realizátor: MM</w:t>
      </w:r>
      <w:r w:rsidR="00AC5D07">
        <w:rPr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 w:rsidR="00AC5D0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odd. </w:t>
      </w:r>
      <w:proofErr w:type="gramStart"/>
      <w:r>
        <w:rPr>
          <w:sz w:val="18"/>
          <w:szCs w:val="18"/>
        </w:rPr>
        <w:t>strategického</w:t>
      </w:r>
      <w:proofErr w:type="gramEnd"/>
      <w:r>
        <w:rPr>
          <w:sz w:val="18"/>
          <w:szCs w:val="18"/>
        </w:rPr>
        <w:t xml:space="preserve"> rozvoje</w:t>
      </w:r>
    </w:p>
    <w:p w:rsidR="008A7A93" w:rsidRDefault="008A7A93" w:rsidP="00671F1E">
      <w:pPr>
        <w:ind w:left="567" w:firstLine="567"/>
        <w:rPr>
          <w:sz w:val="22"/>
          <w:szCs w:val="22"/>
        </w:rPr>
      </w:pPr>
    </w:p>
    <w:p w:rsidR="00DA3C39" w:rsidRDefault="00DA3C39" w:rsidP="00671F1E">
      <w:pPr>
        <w:tabs>
          <w:tab w:val="left" w:pos="567"/>
        </w:tabs>
        <w:ind w:left="1701" w:hanging="567"/>
        <w:rPr>
          <w:b/>
          <w:sz w:val="20"/>
          <w:szCs w:val="20"/>
        </w:rPr>
      </w:pPr>
      <w:proofErr w:type="gramStart"/>
      <w:r>
        <w:rPr>
          <w:b/>
        </w:rPr>
        <w:t>A.</w:t>
      </w:r>
      <w:r w:rsidR="007364C6">
        <w:rPr>
          <w:b/>
        </w:rPr>
        <w:t>7</w:t>
      </w:r>
      <w:r>
        <w:rPr>
          <w:b/>
        </w:rPr>
        <w:tab/>
        <w:t>Budou</w:t>
      </w:r>
      <w:proofErr w:type="gramEnd"/>
      <w:r>
        <w:rPr>
          <w:b/>
        </w:rPr>
        <w:t xml:space="preserve"> motivovány občanské aktivity, sdružení a organizace k růstu podpory udržitelného rozvoje města prostřednictvím projektů </w:t>
      </w:r>
    </w:p>
    <w:p w:rsidR="00DA3C39" w:rsidRDefault="00DA3C39" w:rsidP="00671F1E">
      <w:pPr>
        <w:ind w:left="1470" w:hanging="750"/>
        <w:rPr>
          <w:b/>
          <w:sz w:val="20"/>
          <w:szCs w:val="20"/>
        </w:rPr>
      </w:pPr>
    </w:p>
    <w:p w:rsidR="00DA3C39" w:rsidRDefault="00DA3C39" w:rsidP="00EE5458">
      <w:pPr>
        <w:ind w:left="2410" w:hanging="709"/>
        <w:rPr>
          <w:b/>
          <w:sz w:val="20"/>
          <w:szCs w:val="20"/>
        </w:rPr>
      </w:pPr>
      <w:r>
        <w:rPr>
          <w:b/>
          <w:sz w:val="22"/>
          <w:szCs w:val="22"/>
        </w:rPr>
        <w:t>A.</w:t>
      </w:r>
      <w:r w:rsidR="007364C6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.1  </w:t>
      </w:r>
      <w:r w:rsidR="00EE5458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yhlášení témat pro projektové </w:t>
      </w:r>
      <w:proofErr w:type="gramStart"/>
      <w:r>
        <w:rPr>
          <w:b/>
          <w:sz w:val="22"/>
          <w:szCs w:val="22"/>
        </w:rPr>
        <w:t xml:space="preserve">zpracování  </w:t>
      </w:r>
      <w:r w:rsidR="00EE5458">
        <w:rPr>
          <w:b/>
          <w:sz w:val="22"/>
          <w:szCs w:val="22"/>
        </w:rPr>
        <w:t>10</w:t>
      </w:r>
      <w:proofErr w:type="gramEnd"/>
      <w:r>
        <w:rPr>
          <w:b/>
          <w:sz w:val="22"/>
          <w:szCs w:val="22"/>
        </w:rPr>
        <w:t>.  kola Dotačního  programu PZM a MA21 pro rok 201</w:t>
      </w:r>
      <w:r w:rsidR="00EE5458">
        <w:rPr>
          <w:b/>
          <w:sz w:val="22"/>
          <w:szCs w:val="22"/>
        </w:rPr>
        <w:t>4</w:t>
      </w:r>
    </w:p>
    <w:p w:rsidR="00DA3C39" w:rsidRDefault="00DA3C39" w:rsidP="00EE5458">
      <w:pPr>
        <w:ind w:left="2410"/>
        <w:rPr>
          <w:sz w:val="18"/>
          <w:szCs w:val="18"/>
        </w:rPr>
      </w:pPr>
      <w:r>
        <w:rPr>
          <w:sz w:val="18"/>
          <w:szCs w:val="18"/>
        </w:rPr>
        <w:t>Odpovědnost: Sociálně zdravotní komise RM, politik PZM a MA21, koordinátorka PZM a MA21</w:t>
      </w:r>
    </w:p>
    <w:p w:rsidR="00DA3C39" w:rsidRDefault="00DA3C39" w:rsidP="00EE5458">
      <w:pPr>
        <w:ind w:left="567" w:firstLine="1843"/>
        <w:rPr>
          <w:sz w:val="18"/>
          <w:szCs w:val="18"/>
        </w:rPr>
      </w:pPr>
      <w:r>
        <w:rPr>
          <w:sz w:val="18"/>
          <w:szCs w:val="18"/>
        </w:rPr>
        <w:t xml:space="preserve">Realizátor: </w:t>
      </w:r>
      <w:r w:rsidR="00AC5D07">
        <w:rPr>
          <w:sz w:val="18"/>
          <w:szCs w:val="18"/>
        </w:rPr>
        <w:t>p</w:t>
      </w:r>
      <w:r>
        <w:rPr>
          <w:sz w:val="18"/>
          <w:szCs w:val="18"/>
        </w:rPr>
        <w:t>ředkladatelé projektů</w:t>
      </w:r>
    </w:p>
    <w:p w:rsidR="00DA3C39" w:rsidRPr="00EE5458" w:rsidRDefault="00DA3C39" w:rsidP="00EE5458">
      <w:pPr>
        <w:ind w:left="567" w:firstLine="1843"/>
        <w:rPr>
          <w:sz w:val="18"/>
          <w:szCs w:val="18"/>
        </w:rPr>
      </w:pPr>
      <w:r>
        <w:rPr>
          <w:sz w:val="18"/>
          <w:szCs w:val="18"/>
        </w:rPr>
        <w:t>Realizace: vyhlášení 1. pololetí 201</w:t>
      </w:r>
      <w:r w:rsidR="00EE5458">
        <w:rPr>
          <w:sz w:val="18"/>
          <w:szCs w:val="18"/>
        </w:rPr>
        <w:t xml:space="preserve">4, </w:t>
      </w:r>
      <w:r>
        <w:rPr>
          <w:sz w:val="18"/>
          <w:szCs w:val="18"/>
        </w:rPr>
        <w:t xml:space="preserve">realizace do </w:t>
      </w:r>
      <w:r w:rsidR="00EE5458">
        <w:rPr>
          <w:sz w:val="18"/>
          <w:szCs w:val="18"/>
        </w:rPr>
        <w:t>28</w:t>
      </w:r>
      <w:r>
        <w:rPr>
          <w:sz w:val="18"/>
          <w:szCs w:val="18"/>
        </w:rPr>
        <w:t>.</w:t>
      </w:r>
      <w:r w:rsidR="00EE5458">
        <w:rPr>
          <w:sz w:val="18"/>
          <w:szCs w:val="18"/>
        </w:rPr>
        <w:t xml:space="preserve"> 2</w:t>
      </w:r>
      <w:r>
        <w:rPr>
          <w:sz w:val="18"/>
          <w:szCs w:val="18"/>
        </w:rPr>
        <w:t>.</w:t>
      </w:r>
      <w:r w:rsidR="00EE5458">
        <w:rPr>
          <w:sz w:val="18"/>
          <w:szCs w:val="18"/>
        </w:rPr>
        <w:t xml:space="preserve"> </w:t>
      </w:r>
      <w:r>
        <w:rPr>
          <w:sz w:val="18"/>
          <w:szCs w:val="18"/>
        </w:rPr>
        <w:t>201</w:t>
      </w:r>
      <w:r w:rsidR="00EE5458">
        <w:rPr>
          <w:sz w:val="18"/>
          <w:szCs w:val="18"/>
        </w:rPr>
        <w:t>5</w:t>
      </w:r>
    </w:p>
    <w:p w:rsidR="00DA3C39" w:rsidRDefault="00DA3C39">
      <w:pPr>
        <w:rPr>
          <w:sz w:val="16"/>
          <w:szCs w:val="16"/>
        </w:rPr>
      </w:pPr>
    </w:p>
    <w:p w:rsidR="00DA3C39" w:rsidRPr="006576B1" w:rsidRDefault="00DA3C39" w:rsidP="00EE5458">
      <w:pPr>
        <w:ind w:left="3261" w:hanging="851"/>
        <w:jc w:val="both"/>
        <w:rPr>
          <w:sz w:val="16"/>
          <w:szCs w:val="16"/>
        </w:rPr>
      </w:pPr>
      <w:proofErr w:type="gramStart"/>
      <w:r>
        <w:rPr>
          <w:b/>
          <w:sz w:val="22"/>
          <w:szCs w:val="22"/>
        </w:rPr>
        <w:t>A.</w:t>
      </w:r>
      <w:r w:rsidR="007364C6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.1.1</w:t>
      </w:r>
      <w:proofErr w:type="gramEnd"/>
      <w:r>
        <w:rPr>
          <w:b/>
          <w:sz w:val="22"/>
          <w:szCs w:val="22"/>
        </w:rPr>
        <w:t xml:space="preserve"> </w:t>
      </w:r>
      <w:r w:rsidR="00EE5458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mluvně zajistit úspěšným předkladatelům projektů </w:t>
      </w:r>
      <w:r w:rsidR="006576B1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 xml:space="preserve">. kola Dotačního programu PZM a MA21 </w:t>
      </w:r>
      <w:r w:rsidRPr="006576B1">
        <w:rPr>
          <w:sz w:val="22"/>
          <w:szCs w:val="22"/>
        </w:rPr>
        <w:t xml:space="preserve">poskytnutí finanční podpory k realizaci projektů nekomerčního charakteru, v rozsahu do 20 000 Kč na jeden projekt. Výše dotace může být poskytnuta až do výše 100% uznatelných dotačních nákladů.  Celková částka, která je maximálně k dispozici pro </w:t>
      </w:r>
      <w:r w:rsidR="00EE5458" w:rsidRPr="006576B1">
        <w:rPr>
          <w:sz w:val="22"/>
          <w:szCs w:val="22"/>
        </w:rPr>
        <w:t>10</w:t>
      </w:r>
      <w:r w:rsidRPr="006576B1">
        <w:rPr>
          <w:sz w:val="22"/>
          <w:szCs w:val="22"/>
        </w:rPr>
        <w:t xml:space="preserve">. kolo výzvy Dotačního programu činí 200 000 Kč. </w:t>
      </w:r>
    </w:p>
    <w:p w:rsidR="00DA3C39" w:rsidRDefault="00DA3C39" w:rsidP="00EE5458">
      <w:pPr>
        <w:ind w:left="3261"/>
        <w:rPr>
          <w:sz w:val="18"/>
          <w:szCs w:val="18"/>
        </w:rPr>
      </w:pPr>
      <w:r>
        <w:rPr>
          <w:sz w:val="18"/>
          <w:szCs w:val="18"/>
        </w:rPr>
        <w:t>Odpovědnost: Sociálně zdravotní komise RM, politik PZM a MA21, koordinátorka PZM a MA21</w:t>
      </w:r>
      <w:r>
        <w:rPr>
          <w:sz w:val="18"/>
          <w:szCs w:val="18"/>
        </w:rPr>
        <w:tab/>
        <w:t xml:space="preserve">       </w:t>
      </w:r>
    </w:p>
    <w:p w:rsidR="00DA3C39" w:rsidRDefault="00DA3C39" w:rsidP="00EE5458">
      <w:pPr>
        <w:ind w:left="3261"/>
        <w:rPr>
          <w:sz w:val="18"/>
          <w:szCs w:val="18"/>
        </w:rPr>
      </w:pPr>
      <w:r>
        <w:rPr>
          <w:sz w:val="18"/>
          <w:szCs w:val="18"/>
        </w:rPr>
        <w:t>Realizátor: Koordinátorka PZM a MA21, nositelé projektů</w:t>
      </w:r>
    </w:p>
    <w:p w:rsidR="00DA3C39" w:rsidRDefault="00DA3C39" w:rsidP="00EE5458">
      <w:pPr>
        <w:ind w:left="3261"/>
        <w:rPr>
          <w:sz w:val="18"/>
          <w:szCs w:val="18"/>
        </w:rPr>
      </w:pPr>
      <w:r>
        <w:rPr>
          <w:sz w:val="18"/>
          <w:szCs w:val="18"/>
        </w:rPr>
        <w:t>Realizace: 201</w:t>
      </w:r>
      <w:r w:rsidR="0032011C">
        <w:rPr>
          <w:sz w:val="18"/>
          <w:szCs w:val="18"/>
        </w:rPr>
        <w:t>4</w:t>
      </w:r>
      <w:r w:rsidR="00660C39">
        <w:rPr>
          <w:sz w:val="18"/>
          <w:szCs w:val="18"/>
        </w:rPr>
        <w:t xml:space="preserve"> </w:t>
      </w:r>
      <w:r w:rsidR="00764599">
        <w:rPr>
          <w:sz w:val="18"/>
          <w:szCs w:val="18"/>
        </w:rPr>
        <w:t>–</w:t>
      </w:r>
      <w:r w:rsidR="0032011C">
        <w:rPr>
          <w:sz w:val="18"/>
          <w:szCs w:val="18"/>
        </w:rPr>
        <w:t xml:space="preserve"> </w:t>
      </w:r>
      <w:r>
        <w:rPr>
          <w:sz w:val="18"/>
          <w:szCs w:val="18"/>
        </w:rPr>
        <w:t>201</w:t>
      </w:r>
      <w:r w:rsidR="0032011C">
        <w:rPr>
          <w:sz w:val="18"/>
          <w:szCs w:val="18"/>
        </w:rPr>
        <w:t>5</w:t>
      </w:r>
    </w:p>
    <w:p w:rsidR="00764599" w:rsidRDefault="00764599" w:rsidP="00EE5458">
      <w:pPr>
        <w:ind w:left="3261"/>
        <w:rPr>
          <w:sz w:val="18"/>
          <w:szCs w:val="18"/>
        </w:rPr>
      </w:pPr>
    </w:p>
    <w:p w:rsidR="00DA3C39" w:rsidRDefault="00DA3C39">
      <w:pPr>
        <w:ind w:left="1410"/>
        <w:rPr>
          <w:sz w:val="18"/>
          <w:szCs w:val="18"/>
        </w:rPr>
      </w:pPr>
    </w:p>
    <w:p w:rsidR="00DA3C39" w:rsidRDefault="00DA3C39">
      <w:pPr>
        <w:numPr>
          <w:ilvl w:val="0"/>
          <w:numId w:val="4"/>
        </w:numPr>
        <w:rPr>
          <w:b/>
        </w:rPr>
      </w:pPr>
      <w:r>
        <w:rPr>
          <w:b/>
        </w:rPr>
        <w:lastRenderedPageBreak/>
        <w:t>ZDRAVÝ ŽIVOTNÍ STYL – SOCIÁLNĚ ZDRAVOTNÍ OBLAST – SOCIO PATOGENNÍ VLIVY</w:t>
      </w:r>
    </w:p>
    <w:p w:rsidR="00DA3C39" w:rsidRDefault="00DA3C39">
      <w:pPr>
        <w:ind w:left="360"/>
        <w:rPr>
          <w:b/>
        </w:rPr>
      </w:pPr>
    </w:p>
    <w:p w:rsidR="00DA3C39" w:rsidRPr="006576B1" w:rsidRDefault="00DA3C39" w:rsidP="00EE5458">
      <w:pPr>
        <w:ind w:left="1134"/>
        <w:rPr>
          <w:b/>
        </w:rPr>
      </w:pPr>
      <w:proofErr w:type="gramStart"/>
      <w:r w:rsidRPr="006576B1">
        <w:rPr>
          <w:b/>
        </w:rPr>
        <w:t>B.1</w:t>
      </w:r>
      <w:r w:rsidR="0097720F">
        <w:rPr>
          <w:b/>
        </w:rPr>
        <w:tab/>
      </w:r>
      <w:r w:rsidRPr="006576B1">
        <w:rPr>
          <w:b/>
        </w:rPr>
        <w:t>Bude</w:t>
      </w:r>
      <w:proofErr w:type="gramEnd"/>
      <w:r w:rsidRPr="006576B1">
        <w:rPr>
          <w:b/>
        </w:rPr>
        <w:t xml:space="preserve"> řešena otázka hazardu (výherních automatů) na území města</w:t>
      </w:r>
    </w:p>
    <w:p w:rsidR="00DA3C39" w:rsidRPr="006576B1" w:rsidRDefault="00DA3C39" w:rsidP="0097720F">
      <w:pPr>
        <w:ind w:left="1701" w:hanging="1701"/>
      </w:pPr>
      <w:r w:rsidRPr="006576B1">
        <w:rPr>
          <w:b/>
        </w:rPr>
        <w:tab/>
      </w:r>
      <w:r w:rsidRPr="006576B1">
        <w:t>Problém naformulovaný na Fórum ZM dne</w:t>
      </w:r>
      <w:r w:rsidR="00EE5458" w:rsidRPr="006576B1">
        <w:t xml:space="preserve"> 18. 11. 2013</w:t>
      </w:r>
      <w:r w:rsidRPr="006576B1">
        <w:t xml:space="preserve"> s požadavkem úplného zákazu výherních automatů.</w:t>
      </w:r>
    </w:p>
    <w:p w:rsidR="00EE5458" w:rsidRDefault="00EE5458" w:rsidP="0097720F">
      <w:pPr>
        <w:ind w:left="1560" w:firstLine="141"/>
        <w:rPr>
          <w:sz w:val="18"/>
          <w:szCs w:val="18"/>
        </w:rPr>
      </w:pPr>
      <w:r>
        <w:rPr>
          <w:sz w:val="18"/>
          <w:szCs w:val="18"/>
        </w:rPr>
        <w:t>Odpovědnost: MM</w:t>
      </w:r>
    </w:p>
    <w:p w:rsidR="00EE5458" w:rsidRDefault="00EE5458" w:rsidP="0097720F">
      <w:pPr>
        <w:ind w:left="1134" w:firstLine="567"/>
        <w:rPr>
          <w:b/>
        </w:rPr>
      </w:pPr>
      <w:r>
        <w:rPr>
          <w:sz w:val="18"/>
          <w:szCs w:val="18"/>
        </w:rPr>
        <w:t>Realizace: průběžně</w:t>
      </w:r>
    </w:p>
    <w:p w:rsidR="00EE5458" w:rsidRDefault="00EE5458" w:rsidP="00EE5458">
      <w:pPr>
        <w:ind w:left="1560"/>
        <w:rPr>
          <w:b/>
        </w:rPr>
      </w:pPr>
    </w:p>
    <w:p w:rsidR="00DA3C39" w:rsidRDefault="0097720F" w:rsidP="0097720F">
      <w:pPr>
        <w:ind w:left="1701" w:hanging="567"/>
        <w:rPr>
          <w:sz w:val="16"/>
          <w:szCs w:val="16"/>
        </w:rPr>
      </w:pPr>
      <w:proofErr w:type="gramStart"/>
      <w:r>
        <w:rPr>
          <w:b/>
        </w:rPr>
        <w:t>B.2</w:t>
      </w:r>
      <w:r>
        <w:rPr>
          <w:b/>
        </w:rPr>
        <w:tab/>
      </w:r>
      <w:r w:rsidR="00DA3C39">
        <w:rPr>
          <w:b/>
        </w:rPr>
        <w:t>Bude</w:t>
      </w:r>
      <w:proofErr w:type="gramEnd"/>
      <w:r w:rsidR="00DA3C39">
        <w:rPr>
          <w:b/>
        </w:rPr>
        <w:t xml:space="preserve"> podporován zájem a zodpovědnost občanů za své zdraví i zdraví svých blízkých, prioritně mladé generace a dětí</w:t>
      </w:r>
    </w:p>
    <w:p w:rsidR="00DA3C39" w:rsidRDefault="00DA3C39" w:rsidP="006576B1">
      <w:pPr>
        <w:ind w:left="708" w:firstLine="708"/>
        <w:rPr>
          <w:sz w:val="22"/>
          <w:szCs w:val="22"/>
        </w:rPr>
      </w:pPr>
    </w:p>
    <w:p w:rsidR="00DA3C39" w:rsidRPr="0097720F" w:rsidRDefault="00DA3C39" w:rsidP="0097720F">
      <w:pPr>
        <w:ind w:left="2410" w:hanging="709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B.</w:t>
      </w:r>
      <w:r w:rsidR="0097720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.1</w:t>
      </w:r>
      <w:proofErr w:type="gramEnd"/>
      <w:r>
        <w:rPr>
          <w:b/>
          <w:sz w:val="22"/>
          <w:szCs w:val="22"/>
        </w:rPr>
        <w:tab/>
      </w:r>
      <w:r w:rsidR="00404D2C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aji</w:t>
      </w:r>
      <w:r w:rsidR="00404D2C">
        <w:rPr>
          <w:b/>
          <w:sz w:val="22"/>
          <w:szCs w:val="22"/>
        </w:rPr>
        <w:t>š</w:t>
      </w:r>
      <w:r>
        <w:rPr>
          <w:b/>
          <w:sz w:val="22"/>
          <w:szCs w:val="22"/>
        </w:rPr>
        <w:t>tění realizace preventivních zdravot</w:t>
      </w:r>
      <w:r w:rsidR="0097720F">
        <w:rPr>
          <w:b/>
          <w:sz w:val="22"/>
          <w:szCs w:val="22"/>
        </w:rPr>
        <w:t>ních programů prostřednictvím</w:t>
      </w:r>
      <w:r>
        <w:rPr>
          <w:b/>
          <w:sz w:val="22"/>
          <w:szCs w:val="22"/>
        </w:rPr>
        <w:t xml:space="preserve"> partnerů PZM a MA21:</w:t>
      </w:r>
    </w:p>
    <w:p w:rsidR="00DA3C39" w:rsidRDefault="00DA3C39" w:rsidP="0097720F">
      <w:pPr>
        <w:numPr>
          <w:ilvl w:val="1"/>
          <w:numId w:val="3"/>
        </w:numPr>
        <w:tabs>
          <w:tab w:val="clear" w:pos="1440"/>
          <w:tab w:val="num" w:pos="2410"/>
        </w:tabs>
        <w:ind w:left="2410" w:hanging="142"/>
        <w:rPr>
          <w:sz w:val="22"/>
          <w:szCs w:val="22"/>
        </w:rPr>
      </w:pPr>
      <w:r>
        <w:rPr>
          <w:sz w:val="22"/>
          <w:szCs w:val="22"/>
        </w:rPr>
        <w:t>protiúrazová prevence dětí</w:t>
      </w:r>
    </w:p>
    <w:p w:rsidR="00DA3C39" w:rsidRDefault="00DA3C39" w:rsidP="0097720F">
      <w:pPr>
        <w:numPr>
          <w:ilvl w:val="1"/>
          <w:numId w:val="3"/>
        </w:numPr>
        <w:tabs>
          <w:tab w:val="clear" w:pos="1440"/>
          <w:tab w:val="num" w:pos="2410"/>
        </w:tabs>
        <w:ind w:left="2410" w:hanging="142"/>
        <w:rPr>
          <w:sz w:val="22"/>
          <w:szCs w:val="22"/>
        </w:rPr>
      </w:pPr>
      <w:r>
        <w:rPr>
          <w:sz w:val="22"/>
          <w:szCs w:val="22"/>
        </w:rPr>
        <w:t>prevence užívání návykových látek u dětí a mládeže</w:t>
      </w:r>
    </w:p>
    <w:p w:rsidR="00DA3C39" w:rsidRDefault="00DA3C39" w:rsidP="0097720F">
      <w:pPr>
        <w:numPr>
          <w:ilvl w:val="1"/>
          <w:numId w:val="3"/>
        </w:numPr>
        <w:tabs>
          <w:tab w:val="clear" w:pos="1440"/>
          <w:tab w:val="num" w:pos="2410"/>
        </w:tabs>
        <w:ind w:left="2410" w:hanging="142"/>
        <w:rPr>
          <w:sz w:val="22"/>
          <w:szCs w:val="22"/>
        </w:rPr>
      </w:pPr>
      <w:r>
        <w:rPr>
          <w:sz w:val="22"/>
          <w:szCs w:val="22"/>
        </w:rPr>
        <w:t>program prevence zubního kazu</w:t>
      </w:r>
    </w:p>
    <w:p w:rsidR="00DA3C39" w:rsidRDefault="00DA3C39" w:rsidP="0097720F">
      <w:pPr>
        <w:numPr>
          <w:ilvl w:val="1"/>
          <w:numId w:val="3"/>
        </w:numPr>
        <w:tabs>
          <w:tab w:val="clear" w:pos="1440"/>
          <w:tab w:val="num" w:pos="2410"/>
        </w:tabs>
        <w:ind w:left="2410" w:hanging="142"/>
        <w:rPr>
          <w:sz w:val="22"/>
          <w:szCs w:val="22"/>
        </w:rPr>
      </w:pPr>
      <w:r>
        <w:rPr>
          <w:sz w:val="22"/>
          <w:szCs w:val="22"/>
        </w:rPr>
        <w:t>propagace a realizace praktických seminářů poskytování laické první pomoci v celém spektru obyvatel města</w:t>
      </w:r>
    </w:p>
    <w:p w:rsidR="00DA3C39" w:rsidRDefault="00DA3C39" w:rsidP="0097720F">
      <w:pPr>
        <w:numPr>
          <w:ilvl w:val="1"/>
          <w:numId w:val="3"/>
        </w:numPr>
        <w:tabs>
          <w:tab w:val="clear" w:pos="1440"/>
          <w:tab w:val="num" w:pos="2410"/>
        </w:tabs>
        <w:ind w:left="2410" w:hanging="142"/>
        <w:rPr>
          <w:sz w:val="22"/>
          <w:szCs w:val="22"/>
        </w:rPr>
      </w:pPr>
      <w:r>
        <w:rPr>
          <w:sz w:val="22"/>
          <w:szCs w:val="22"/>
        </w:rPr>
        <w:t>programové zlepšování životního stylu seniorů:pohyb, vzdělávání, komunikace</w:t>
      </w:r>
    </w:p>
    <w:p w:rsidR="00DA3C39" w:rsidRDefault="00DA3C39" w:rsidP="0097720F">
      <w:pPr>
        <w:numPr>
          <w:ilvl w:val="1"/>
          <w:numId w:val="3"/>
        </w:numPr>
        <w:tabs>
          <w:tab w:val="clear" w:pos="1440"/>
          <w:tab w:val="num" w:pos="2410"/>
        </w:tabs>
        <w:ind w:left="2410" w:hanging="142"/>
        <w:rPr>
          <w:sz w:val="20"/>
          <w:szCs w:val="20"/>
        </w:rPr>
      </w:pPr>
      <w:r>
        <w:rPr>
          <w:sz w:val="22"/>
          <w:szCs w:val="22"/>
        </w:rPr>
        <w:t>prevence pohlavně přenosných chorob</w:t>
      </w:r>
    </w:p>
    <w:p w:rsidR="00DA3C39" w:rsidRDefault="00DA3C39" w:rsidP="0097720F">
      <w:pPr>
        <w:ind w:left="2410"/>
        <w:rPr>
          <w:sz w:val="18"/>
          <w:szCs w:val="18"/>
        </w:rPr>
      </w:pPr>
      <w:r>
        <w:rPr>
          <w:sz w:val="18"/>
          <w:szCs w:val="18"/>
        </w:rPr>
        <w:t xml:space="preserve">Odpovědnost: MM- </w:t>
      </w:r>
      <w:proofErr w:type="spellStart"/>
      <w:r w:rsidR="008A7A93">
        <w:rPr>
          <w:sz w:val="18"/>
          <w:szCs w:val="18"/>
        </w:rPr>
        <w:t>odb</w:t>
      </w:r>
      <w:proofErr w:type="spellEnd"/>
      <w:r w:rsidR="008A7A93">
        <w:rPr>
          <w:sz w:val="18"/>
          <w:szCs w:val="18"/>
        </w:rPr>
        <w:t xml:space="preserve">. školství, kultury, sportu a </w:t>
      </w:r>
      <w:proofErr w:type="spellStart"/>
      <w:r w:rsidR="008A7A93">
        <w:rPr>
          <w:sz w:val="18"/>
          <w:szCs w:val="18"/>
        </w:rPr>
        <w:t>soc</w:t>
      </w:r>
      <w:proofErr w:type="spellEnd"/>
      <w:r w:rsidR="008A7A93">
        <w:rPr>
          <w:sz w:val="18"/>
          <w:szCs w:val="18"/>
        </w:rPr>
        <w:t xml:space="preserve">. </w:t>
      </w:r>
      <w:proofErr w:type="spellStart"/>
      <w:r w:rsidR="008A7A93">
        <w:rPr>
          <w:sz w:val="18"/>
          <w:szCs w:val="18"/>
        </w:rPr>
        <w:t>sl</w:t>
      </w:r>
      <w:proofErr w:type="spellEnd"/>
      <w:r w:rsidR="008A7A93">
        <w:rPr>
          <w:sz w:val="18"/>
          <w:szCs w:val="18"/>
        </w:rPr>
        <w:t>.</w:t>
      </w:r>
      <w:r>
        <w:rPr>
          <w:sz w:val="18"/>
          <w:szCs w:val="18"/>
        </w:rPr>
        <w:t>,</w:t>
      </w:r>
      <w:r w:rsidR="0097720F">
        <w:rPr>
          <w:sz w:val="18"/>
          <w:szCs w:val="18"/>
        </w:rPr>
        <w:t xml:space="preserve"> koordinátorka PZM a MA21</w:t>
      </w:r>
      <w:r>
        <w:rPr>
          <w:sz w:val="18"/>
          <w:szCs w:val="18"/>
        </w:rPr>
        <w:t xml:space="preserve"> Realizátor: Externí realizátoři</w:t>
      </w:r>
    </w:p>
    <w:p w:rsidR="00DA3C39" w:rsidRDefault="00DA3C39" w:rsidP="0097720F">
      <w:pPr>
        <w:tabs>
          <w:tab w:val="left" w:pos="1134"/>
          <w:tab w:val="left" w:pos="1418"/>
        </w:tabs>
        <w:ind w:left="1134" w:firstLine="1276"/>
        <w:rPr>
          <w:sz w:val="16"/>
          <w:szCs w:val="16"/>
        </w:rPr>
      </w:pPr>
      <w:r>
        <w:rPr>
          <w:sz w:val="18"/>
          <w:szCs w:val="18"/>
        </w:rPr>
        <w:t>Realizace:</w:t>
      </w:r>
      <w:r w:rsidR="002F344A">
        <w:rPr>
          <w:sz w:val="18"/>
          <w:szCs w:val="18"/>
        </w:rPr>
        <w:t xml:space="preserve"> </w:t>
      </w:r>
      <w:r>
        <w:rPr>
          <w:sz w:val="18"/>
          <w:szCs w:val="18"/>
        </w:rPr>
        <w:t>průběžně</w:t>
      </w:r>
    </w:p>
    <w:p w:rsidR="00DA3C39" w:rsidRDefault="00DA3C39" w:rsidP="006576B1">
      <w:pPr>
        <w:tabs>
          <w:tab w:val="left" w:pos="1134"/>
          <w:tab w:val="left" w:pos="1418"/>
        </w:tabs>
        <w:ind w:left="1134" w:hanging="426"/>
        <w:rPr>
          <w:sz w:val="16"/>
          <w:szCs w:val="16"/>
        </w:rPr>
      </w:pPr>
    </w:p>
    <w:p w:rsidR="0097720F" w:rsidRDefault="0097720F" w:rsidP="0097720F">
      <w:pPr>
        <w:ind w:left="708" w:firstLine="993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B.</w:t>
      </w:r>
      <w:r w:rsidR="002F344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.2</w:t>
      </w:r>
      <w:proofErr w:type="gramEnd"/>
      <w:r>
        <w:rPr>
          <w:b/>
          <w:sz w:val="22"/>
          <w:szCs w:val="22"/>
        </w:rPr>
        <w:tab/>
        <w:t xml:space="preserve">  </w:t>
      </w:r>
      <w:r w:rsidR="00DA3C39">
        <w:rPr>
          <w:b/>
          <w:sz w:val="22"/>
          <w:szCs w:val="22"/>
        </w:rPr>
        <w:t>Aktualizace expertního Zdravotního plánu města Ústí nad Lab</w:t>
      </w:r>
      <w:r>
        <w:rPr>
          <w:b/>
          <w:sz w:val="22"/>
          <w:szCs w:val="22"/>
        </w:rPr>
        <w:t>em</w:t>
      </w:r>
    </w:p>
    <w:p w:rsidR="00DA3C39" w:rsidRPr="0097720F" w:rsidRDefault="00DA3C39" w:rsidP="0097720F">
      <w:pPr>
        <w:ind w:left="2410"/>
        <w:rPr>
          <w:sz w:val="20"/>
          <w:szCs w:val="20"/>
        </w:rPr>
      </w:pPr>
      <w:r>
        <w:rPr>
          <w:sz w:val="20"/>
          <w:szCs w:val="20"/>
        </w:rPr>
        <w:t xml:space="preserve"> (ZM Ústí nad Labem je mezi prvními pilotními městy, které Zdravotní plán města zpracovalo) </w:t>
      </w:r>
    </w:p>
    <w:p w:rsidR="00DA3C39" w:rsidRDefault="00DA3C39" w:rsidP="002F344A">
      <w:pPr>
        <w:ind w:left="2410"/>
        <w:rPr>
          <w:sz w:val="18"/>
          <w:szCs w:val="18"/>
        </w:rPr>
      </w:pPr>
      <w:r>
        <w:rPr>
          <w:sz w:val="18"/>
          <w:szCs w:val="18"/>
        </w:rPr>
        <w:t xml:space="preserve">Odpovědnost: MM – </w:t>
      </w:r>
      <w:r w:rsidR="009F365A">
        <w:rPr>
          <w:sz w:val="18"/>
          <w:szCs w:val="18"/>
        </w:rPr>
        <w:t>odd. cestovního ruchu</w:t>
      </w:r>
      <w:r>
        <w:rPr>
          <w:sz w:val="18"/>
          <w:szCs w:val="18"/>
        </w:rPr>
        <w:t xml:space="preserve">, Zdravotní ústav, Krajská hygienická stanice v </w:t>
      </w:r>
      <w:proofErr w:type="gramStart"/>
      <w:r>
        <w:rPr>
          <w:sz w:val="18"/>
          <w:szCs w:val="18"/>
        </w:rPr>
        <w:t>ÚL</w:t>
      </w:r>
      <w:proofErr w:type="gramEnd"/>
    </w:p>
    <w:p w:rsidR="00DA3C39" w:rsidRDefault="00DA3C39" w:rsidP="002F344A">
      <w:pPr>
        <w:ind w:left="2410"/>
        <w:rPr>
          <w:sz w:val="18"/>
          <w:szCs w:val="18"/>
        </w:rPr>
      </w:pPr>
      <w:r>
        <w:rPr>
          <w:sz w:val="18"/>
          <w:szCs w:val="18"/>
        </w:rPr>
        <w:t xml:space="preserve">Realizátor: MM – </w:t>
      </w:r>
      <w:r w:rsidR="009F365A">
        <w:rPr>
          <w:sz w:val="18"/>
          <w:szCs w:val="18"/>
        </w:rPr>
        <w:t xml:space="preserve">odd. </w:t>
      </w:r>
      <w:proofErr w:type="gramStart"/>
      <w:r w:rsidR="009F365A">
        <w:rPr>
          <w:sz w:val="18"/>
          <w:szCs w:val="18"/>
        </w:rPr>
        <w:t>cestovního</w:t>
      </w:r>
      <w:proofErr w:type="gramEnd"/>
      <w:r w:rsidR="009F365A">
        <w:rPr>
          <w:sz w:val="18"/>
          <w:szCs w:val="18"/>
        </w:rPr>
        <w:t xml:space="preserve"> ruchu</w:t>
      </w:r>
      <w:r>
        <w:rPr>
          <w:sz w:val="18"/>
          <w:szCs w:val="18"/>
        </w:rPr>
        <w:t>, Zdravotní ústav, pracoviště ÚL, Krajská hygienická stanice v</w:t>
      </w:r>
      <w:r w:rsidR="002F344A">
        <w:rPr>
          <w:sz w:val="18"/>
          <w:szCs w:val="18"/>
        </w:rPr>
        <w:t> </w:t>
      </w:r>
      <w:r>
        <w:rPr>
          <w:sz w:val="18"/>
          <w:szCs w:val="18"/>
        </w:rPr>
        <w:t>ÚL</w:t>
      </w:r>
      <w:r w:rsidR="002F344A">
        <w:rPr>
          <w:sz w:val="18"/>
          <w:szCs w:val="18"/>
        </w:rPr>
        <w:t xml:space="preserve">, </w:t>
      </w:r>
      <w:r>
        <w:rPr>
          <w:sz w:val="18"/>
          <w:szCs w:val="18"/>
        </w:rPr>
        <w:t>Externí realizátoři</w:t>
      </w:r>
    </w:p>
    <w:p w:rsidR="00DA3C39" w:rsidRDefault="00DA3C39" w:rsidP="002F344A">
      <w:pPr>
        <w:ind w:left="2410"/>
        <w:rPr>
          <w:sz w:val="16"/>
          <w:szCs w:val="16"/>
        </w:rPr>
      </w:pPr>
      <w:r>
        <w:rPr>
          <w:sz w:val="18"/>
          <w:szCs w:val="18"/>
        </w:rPr>
        <w:t>Realizace:</w:t>
      </w:r>
      <w:r w:rsidR="002F344A">
        <w:rPr>
          <w:sz w:val="18"/>
          <w:szCs w:val="18"/>
        </w:rPr>
        <w:t xml:space="preserve"> 2014</w:t>
      </w:r>
    </w:p>
    <w:p w:rsidR="00DA3C39" w:rsidRDefault="00DA3C39" w:rsidP="006576B1">
      <w:pPr>
        <w:ind w:left="708"/>
        <w:rPr>
          <w:sz w:val="16"/>
          <w:szCs w:val="16"/>
        </w:rPr>
      </w:pPr>
    </w:p>
    <w:p w:rsidR="00DA3C39" w:rsidRDefault="00DA3C39" w:rsidP="002F344A">
      <w:pPr>
        <w:ind w:left="2410" w:hanging="709"/>
        <w:rPr>
          <w:b/>
          <w:sz w:val="18"/>
          <w:szCs w:val="18"/>
        </w:rPr>
      </w:pPr>
      <w:proofErr w:type="gramStart"/>
      <w:r>
        <w:rPr>
          <w:b/>
          <w:sz w:val="22"/>
          <w:szCs w:val="22"/>
        </w:rPr>
        <w:t>B.</w:t>
      </w:r>
      <w:r w:rsidR="002F344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.3</w:t>
      </w:r>
      <w:proofErr w:type="gramEnd"/>
      <w:r>
        <w:rPr>
          <w:b/>
          <w:sz w:val="22"/>
          <w:szCs w:val="22"/>
        </w:rPr>
        <w:tab/>
        <w:t>praktický nácvik poskytování laické první pomoci - rozšířená realizace úspěšného projektu z roku 2006 - „Umíte si pomoci s první pomocí?“</w:t>
      </w:r>
    </w:p>
    <w:p w:rsidR="00DA3C39" w:rsidRDefault="00DA3C39" w:rsidP="002F344A">
      <w:pPr>
        <w:ind w:left="2410"/>
        <w:rPr>
          <w:sz w:val="18"/>
          <w:szCs w:val="18"/>
        </w:rPr>
      </w:pPr>
      <w:r>
        <w:rPr>
          <w:sz w:val="18"/>
          <w:szCs w:val="18"/>
        </w:rPr>
        <w:t xml:space="preserve">Odpovědnost:  MM – kancelář tajemníka, SZŠ a VOZŠ ÚL – studenti </w:t>
      </w:r>
      <w:proofErr w:type="spellStart"/>
      <w:r>
        <w:rPr>
          <w:sz w:val="18"/>
          <w:szCs w:val="18"/>
        </w:rPr>
        <w:t>dipl</w:t>
      </w:r>
      <w:proofErr w:type="spellEnd"/>
      <w:r>
        <w:rPr>
          <w:sz w:val="18"/>
          <w:szCs w:val="18"/>
        </w:rPr>
        <w:t>. oboru zdravotnický záchranář</w:t>
      </w:r>
    </w:p>
    <w:p w:rsidR="00DA3C39" w:rsidRDefault="00DA3C39" w:rsidP="002F344A">
      <w:pPr>
        <w:ind w:left="2410"/>
        <w:rPr>
          <w:sz w:val="18"/>
          <w:szCs w:val="18"/>
        </w:rPr>
      </w:pPr>
      <w:r>
        <w:rPr>
          <w:sz w:val="18"/>
          <w:szCs w:val="18"/>
        </w:rPr>
        <w:t>Realizátor:</w:t>
      </w:r>
      <w:r w:rsidR="008A7A9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MM – kancelář tajemníka, SZŠ a VOZŠ ÚL – studenti </w:t>
      </w:r>
      <w:proofErr w:type="spellStart"/>
      <w:r>
        <w:rPr>
          <w:sz w:val="18"/>
          <w:szCs w:val="18"/>
        </w:rPr>
        <w:t>dipl</w:t>
      </w:r>
      <w:proofErr w:type="spellEnd"/>
      <w:r>
        <w:rPr>
          <w:sz w:val="18"/>
          <w:szCs w:val="18"/>
        </w:rPr>
        <w:t>. oboru zdravotnický záchranář</w:t>
      </w:r>
    </w:p>
    <w:p w:rsidR="00DA3C39" w:rsidRDefault="00DA3C39" w:rsidP="002F344A">
      <w:pPr>
        <w:ind w:left="2410"/>
        <w:rPr>
          <w:sz w:val="16"/>
          <w:szCs w:val="16"/>
        </w:rPr>
      </w:pPr>
      <w:r>
        <w:rPr>
          <w:sz w:val="18"/>
          <w:szCs w:val="18"/>
        </w:rPr>
        <w:t>Realizace: průběžně</w:t>
      </w:r>
    </w:p>
    <w:p w:rsidR="00DA3C39" w:rsidRDefault="00DA3C39" w:rsidP="006576B1">
      <w:pPr>
        <w:ind w:left="708"/>
        <w:rPr>
          <w:b/>
        </w:rPr>
      </w:pPr>
      <w:r>
        <w:rPr>
          <w:sz w:val="16"/>
          <w:szCs w:val="16"/>
        </w:rPr>
        <w:t xml:space="preserve"> </w:t>
      </w:r>
    </w:p>
    <w:p w:rsidR="00DA3C39" w:rsidRDefault="00DA3C39" w:rsidP="002F344A">
      <w:pPr>
        <w:ind w:left="1701" w:hanging="567"/>
        <w:rPr>
          <w:sz w:val="22"/>
          <w:szCs w:val="22"/>
        </w:rPr>
      </w:pPr>
      <w:proofErr w:type="gramStart"/>
      <w:r>
        <w:rPr>
          <w:b/>
        </w:rPr>
        <w:t>B.</w:t>
      </w:r>
      <w:r w:rsidR="002F344A">
        <w:rPr>
          <w:b/>
        </w:rPr>
        <w:t>3</w:t>
      </w:r>
      <w:r w:rsidR="002F344A">
        <w:rPr>
          <w:b/>
        </w:rPr>
        <w:tab/>
      </w:r>
      <w:r>
        <w:rPr>
          <w:b/>
        </w:rPr>
        <w:t>Bude</w:t>
      </w:r>
      <w:proofErr w:type="gramEnd"/>
      <w:r>
        <w:rPr>
          <w:b/>
        </w:rPr>
        <w:t xml:space="preserve"> řešena problematika sociálně vyloučených lokalit, zejména otázka bezpečnosti</w:t>
      </w:r>
    </w:p>
    <w:p w:rsidR="00DA3C39" w:rsidRDefault="00DA3C39" w:rsidP="002F344A">
      <w:pPr>
        <w:ind w:left="1701"/>
        <w:rPr>
          <w:sz w:val="18"/>
          <w:szCs w:val="18"/>
        </w:rPr>
      </w:pPr>
      <w:r>
        <w:rPr>
          <w:sz w:val="22"/>
          <w:szCs w:val="22"/>
        </w:rPr>
        <w:t>Problém naformulovaný na Fóru Zdravého města 12. 10. 2011. S jeho řešením byla veřejnost seznámena na Fóru 22.</w:t>
      </w:r>
      <w:r w:rsidR="008A7A93">
        <w:rPr>
          <w:sz w:val="22"/>
          <w:szCs w:val="22"/>
        </w:rPr>
        <w:t xml:space="preserve"> </w:t>
      </w:r>
      <w:r>
        <w:rPr>
          <w:sz w:val="22"/>
          <w:szCs w:val="22"/>
        </w:rPr>
        <w:t>10.</w:t>
      </w:r>
      <w:r w:rsidR="008A7A93">
        <w:rPr>
          <w:sz w:val="22"/>
          <w:szCs w:val="22"/>
        </w:rPr>
        <w:t xml:space="preserve"> </w:t>
      </w:r>
      <w:r>
        <w:rPr>
          <w:sz w:val="22"/>
          <w:szCs w:val="22"/>
        </w:rPr>
        <w:t>2012.</w:t>
      </w:r>
    </w:p>
    <w:p w:rsidR="00DA3C39" w:rsidRDefault="00DA3C39" w:rsidP="002F344A">
      <w:pPr>
        <w:ind w:left="1134" w:firstLine="567"/>
        <w:rPr>
          <w:sz w:val="18"/>
          <w:szCs w:val="18"/>
        </w:rPr>
      </w:pPr>
      <w:r>
        <w:rPr>
          <w:sz w:val="18"/>
          <w:szCs w:val="18"/>
        </w:rPr>
        <w:t xml:space="preserve">Odpovědnost: </w:t>
      </w:r>
      <w:r w:rsidR="008A7A93">
        <w:rPr>
          <w:sz w:val="18"/>
          <w:szCs w:val="18"/>
        </w:rPr>
        <w:t>M</w:t>
      </w:r>
      <w:r>
        <w:rPr>
          <w:sz w:val="18"/>
          <w:szCs w:val="18"/>
        </w:rPr>
        <w:t>ěstská policie, MM</w:t>
      </w:r>
    </w:p>
    <w:p w:rsidR="00DA3C39" w:rsidRDefault="00DA3C39" w:rsidP="002F344A">
      <w:pPr>
        <w:ind w:left="1134" w:firstLine="567"/>
        <w:rPr>
          <w:sz w:val="22"/>
          <w:szCs w:val="22"/>
        </w:rPr>
      </w:pPr>
      <w:r>
        <w:rPr>
          <w:sz w:val="18"/>
          <w:szCs w:val="18"/>
        </w:rPr>
        <w:t>Realizace: průběžně</w:t>
      </w:r>
    </w:p>
    <w:p w:rsidR="00DA3C39" w:rsidRDefault="00DA3C39" w:rsidP="006576B1">
      <w:pPr>
        <w:ind w:left="1134" w:firstLine="3"/>
        <w:rPr>
          <w:sz w:val="22"/>
          <w:szCs w:val="22"/>
        </w:rPr>
      </w:pPr>
    </w:p>
    <w:p w:rsidR="00DA3C39" w:rsidRDefault="00DA3C39" w:rsidP="002F344A">
      <w:pPr>
        <w:ind w:firstLine="1134"/>
        <w:rPr>
          <w:sz w:val="22"/>
          <w:szCs w:val="22"/>
        </w:rPr>
      </w:pPr>
      <w:proofErr w:type="gramStart"/>
      <w:r>
        <w:rPr>
          <w:b/>
        </w:rPr>
        <w:t>B.</w:t>
      </w:r>
      <w:r w:rsidR="002F344A">
        <w:rPr>
          <w:b/>
        </w:rPr>
        <w:t>4</w:t>
      </w:r>
      <w:r w:rsidR="002F344A">
        <w:rPr>
          <w:b/>
        </w:rPr>
        <w:tab/>
      </w:r>
      <w:r>
        <w:rPr>
          <w:b/>
        </w:rPr>
        <w:t>Bude</w:t>
      </w:r>
      <w:proofErr w:type="gramEnd"/>
      <w:r>
        <w:rPr>
          <w:b/>
        </w:rPr>
        <w:t xml:space="preserve"> řešena drobná kriminalita ve městě</w:t>
      </w:r>
    </w:p>
    <w:p w:rsidR="00DA3C39" w:rsidRDefault="00DA3C39" w:rsidP="002F344A">
      <w:pPr>
        <w:ind w:left="1701"/>
        <w:rPr>
          <w:sz w:val="22"/>
          <w:szCs w:val="22"/>
        </w:rPr>
      </w:pPr>
      <w:r>
        <w:rPr>
          <w:sz w:val="22"/>
          <w:szCs w:val="22"/>
        </w:rPr>
        <w:t xml:space="preserve">Problém naformulovaný na Fóru Zdravého města </w:t>
      </w:r>
      <w:proofErr w:type="gramStart"/>
      <w:r>
        <w:rPr>
          <w:sz w:val="22"/>
          <w:szCs w:val="22"/>
        </w:rPr>
        <w:t>12.10.2011</w:t>
      </w:r>
      <w:proofErr w:type="gramEnd"/>
      <w:r>
        <w:rPr>
          <w:sz w:val="22"/>
          <w:szCs w:val="22"/>
        </w:rPr>
        <w:t>. S jeho řešením byla veřejnost seznámena na Fóru 22. 10. 2012.</w:t>
      </w:r>
    </w:p>
    <w:p w:rsidR="00DA3C39" w:rsidRDefault="008A7A93" w:rsidP="002F344A">
      <w:pPr>
        <w:ind w:left="1134" w:firstLine="567"/>
        <w:rPr>
          <w:sz w:val="18"/>
          <w:szCs w:val="18"/>
        </w:rPr>
      </w:pPr>
      <w:r>
        <w:rPr>
          <w:sz w:val="18"/>
          <w:szCs w:val="18"/>
        </w:rPr>
        <w:t>Odpovědnost: M</w:t>
      </w:r>
      <w:r w:rsidR="00DA3C39">
        <w:rPr>
          <w:sz w:val="18"/>
          <w:szCs w:val="18"/>
        </w:rPr>
        <w:t>ěstská policie</w:t>
      </w:r>
    </w:p>
    <w:p w:rsidR="00DA3C39" w:rsidRDefault="00DA3C39" w:rsidP="002F344A">
      <w:pPr>
        <w:ind w:left="1134" w:firstLine="567"/>
        <w:rPr>
          <w:sz w:val="22"/>
          <w:szCs w:val="22"/>
        </w:rPr>
      </w:pPr>
      <w:r>
        <w:rPr>
          <w:sz w:val="18"/>
          <w:szCs w:val="18"/>
        </w:rPr>
        <w:t>Realizace: průběžně</w:t>
      </w:r>
    </w:p>
    <w:p w:rsidR="00DA3C39" w:rsidRDefault="00DA3C39" w:rsidP="006576B1">
      <w:pPr>
        <w:ind w:left="1134" w:firstLine="3"/>
        <w:rPr>
          <w:sz w:val="22"/>
          <w:szCs w:val="22"/>
        </w:rPr>
      </w:pPr>
    </w:p>
    <w:p w:rsidR="008A7A93" w:rsidRDefault="008A7A93" w:rsidP="006576B1">
      <w:pPr>
        <w:ind w:left="1134" w:firstLine="3"/>
        <w:rPr>
          <w:sz w:val="22"/>
          <w:szCs w:val="22"/>
        </w:rPr>
      </w:pPr>
    </w:p>
    <w:p w:rsidR="009F365A" w:rsidRDefault="009F365A" w:rsidP="006576B1">
      <w:pPr>
        <w:ind w:left="1134" w:firstLine="3"/>
        <w:rPr>
          <w:sz w:val="22"/>
          <w:szCs w:val="22"/>
        </w:rPr>
      </w:pPr>
    </w:p>
    <w:p w:rsidR="008A7A93" w:rsidRDefault="008A7A93" w:rsidP="006576B1">
      <w:pPr>
        <w:ind w:left="1134" w:firstLine="3"/>
        <w:rPr>
          <w:sz w:val="22"/>
          <w:szCs w:val="22"/>
        </w:rPr>
      </w:pPr>
    </w:p>
    <w:p w:rsidR="0097720F" w:rsidRDefault="0097720F" w:rsidP="0097720F">
      <w:pPr>
        <w:ind w:firstLine="1134"/>
        <w:rPr>
          <w:b/>
        </w:rPr>
      </w:pPr>
      <w:proofErr w:type="gramStart"/>
      <w:r>
        <w:rPr>
          <w:b/>
        </w:rPr>
        <w:lastRenderedPageBreak/>
        <w:t>B.</w:t>
      </w:r>
      <w:r w:rsidR="002F344A">
        <w:rPr>
          <w:b/>
        </w:rPr>
        <w:t>5</w:t>
      </w:r>
      <w:r>
        <w:rPr>
          <w:b/>
        </w:rPr>
        <w:tab/>
        <w:t>Bude</w:t>
      </w:r>
      <w:proofErr w:type="gramEnd"/>
      <w:r>
        <w:rPr>
          <w:b/>
        </w:rPr>
        <w:t xml:space="preserve"> řešena problematika drog ve městě</w:t>
      </w:r>
    </w:p>
    <w:p w:rsidR="0097720F" w:rsidRDefault="0097720F" w:rsidP="0097720F">
      <w:pPr>
        <w:ind w:left="1701"/>
        <w:rPr>
          <w:sz w:val="22"/>
          <w:szCs w:val="22"/>
        </w:rPr>
      </w:pPr>
      <w:r>
        <w:rPr>
          <w:sz w:val="22"/>
          <w:szCs w:val="22"/>
        </w:rPr>
        <w:t>Problém naformulovaný na Fóru Zdravého města 22.</w:t>
      </w:r>
      <w:r w:rsidR="008A7A93">
        <w:rPr>
          <w:sz w:val="22"/>
          <w:szCs w:val="22"/>
        </w:rPr>
        <w:t xml:space="preserve"> </w:t>
      </w:r>
      <w:r>
        <w:rPr>
          <w:sz w:val="22"/>
          <w:szCs w:val="22"/>
        </w:rPr>
        <w:t>10.</w:t>
      </w:r>
      <w:r w:rsidR="008A7A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2009, opakovaně se vyskytl i mezi desítkou nejpalčivějších okruhů problémů v 2010.  </w:t>
      </w:r>
    </w:p>
    <w:p w:rsidR="0097720F" w:rsidRDefault="0097720F" w:rsidP="0097720F">
      <w:pPr>
        <w:ind w:left="1134" w:firstLine="567"/>
        <w:rPr>
          <w:sz w:val="18"/>
          <w:szCs w:val="18"/>
        </w:rPr>
      </w:pPr>
      <w:r>
        <w:rPr>
          <w:sz w:val="18"/>
          <w:szCs w:val="18"/>
        </w:rPr>
        <w:t>Odpovědnost: městská policie, MM</w:t>
      </w:r>
      <w:r w:rsidR="009F365A">
        <w:rPr>
          <w:sz w:val="18"/>
          <w:szCs w:val="18"/>
        </w:rPr>
        <w:t xml:space="preserve"> </w:t>
      </w:r>
      <w:r>
        <w:rPr>
          <w:sz w:val="18"/>
          <w:szCs w:val="18"/>
        </w:rPr>
        <w:t>- odbor sociálních věcí</w:t>
      </w:r>
    </w:p>
    <w:p w:rsidR="0097720F" w:rsidRDefault="0097720F" w:rsidP="0097720F">
      <w:pPr>
        <w:ind w:left="1134" w:firstLine="567"/>
        <w:rPr>
          <w:b/>
        </w:rPr>
      </w:pPr>
      <w:r>
        <w:rPr>
          <w:sz w:val="18"/>
          <w:szCs w:val="18"/>
        </w:rPr>
        <w:t>Realizace: průběžně</w:t>
      </w:r>
    </w:p>
    <w:p w:rsidR="00DA3C39" w:rsidRDefault="00DA3C39" w:rsidP="006576B1">
      <w:pPr>
        <w:ind w:left="1134" w:firstLine="3"/>
        <w:rPr>
          <w:sz w:val="22"/>
          <w:szCs w:val="22"/>
        </w:rPr>
      </w:pPr>
    </w:p>
    <w:p w:rsidR="002F344A" w:rsidRDefault="002F344A" w:rsidP="002F344A">
      <w:pPr>
        <w:ind w:left="1701" w:hanging="567"/>
        <w:rPr>
          <w:b/>
        </w:rPr>
      </w:pPr>
      <w:proofErr w:type="gramStart"/>
      <w:r>
        <w:rPr>
          <w:b/>
        </w:rPr>
        <w:t>B.6</w:t>
      </w:r>
      <w:r>
        <w:rPr>
          <w:b/>
        </w:rPr>
        <w:tab/>
      </w:r>
      <w:r w:rsidR="00DA3C39">
        <w:rPr>
          <w:b/>
        </w:rPr>
        <w:t>Bude</w:t>
      </w:r>
      <w:proofErr w:type="gramEnd"/>
      <w:r w:rsidR="00DA3C39">
        <w:rPr>
          <w:b/>
        </w:rPr>
        <w:t xml:space="preserve"> se řešit stav onkologického odd. Masarykovy nemocnice (oprava, stěhování)</w:t>
      </w:r>
    </w:p>
    <w:p w:rsidR="00EE5458" w:rsidRPr="002F344A" w:rsidRDefault="00DA3C39" w:rsidP="002F344A">
      <w:pPr>
        <w:ind w:left="1701" w:hanging="567"/>
        <w:rPr>
          <w:b/>
        </w:rPr>
      </w:pPr>
      <w:r>
        <w:rPr>
          <w:b/>
        </w:rPr>
        <w:tab/>
      </w:r>
      <w:r>
        <w:rPr>
          <w:sz w:val="22"/>
          <w:szCs w:val="22"/>
        </w:rPr>
        <w:t xml:space="preserve">Problém naformulovaný na Fóru </w:t>
      </w:r>
      <w:proofErr w:type="gramStart"/>
      <w:r>
        <w:rPr>
          <w:sz w:val="22"/>
          <w:szCs w:val="22"/>
        </w:rPr>
        <w:t>22.10.2012</w:t>
      </w:r>
      <w:proofErr w:type="gramEnd"/>
      <w:r>
        <w:rPr>
          <w:sz w:val="22"/>
          <w:szCs w:val="22"/>
        </w:rPr>
        <w:t>.</w:t>
      </w:r>
      <w:r w:rsidR="00EE5458">
        <w:rPr>
          <w:sz w:val="22"/>
          <w:szCs w:val="22"/>
        </w:rPr>
        <w:t xml:space="preserve"> S jeho řešením byla veřejnost seznámena na Fóru 18. 11. 2013.</w:t>
      </w:r>
    </w:p>
    <w:p w:rsidR="006576B1" w:rsidRDefault="006576B1" w:rsidP="002F344A">
      <w:pPr>
        <w:ind w:left="1134" w:firstLine="567"/>
        <w:rPr>
          <w:sz w:val="18"/>
          <w:szCs w:val="18"/>
        </w:rPr>
      </w:pPr>
      <w:r>
        <w:rPr>
          <w:sz w:val="18"/>
          <w:szCs w:val="18"/>
        </w:rPr>
        <w:t>Odpovědnost: KÚÚK</w:t>
      </w:r>
    </w:p>
    <w:p w:rsidR="00DA3C39" w:rsidRDefault="00DA3C39" w:rsidP="006576B1">
      <w:pPr>
        <w:rPr>
          <w:sz w:val="22"/>
          <w:szCs w:val="22"/>
        </w:rPr>
      </w:pPr>
    </w:p>
    <w:p w:rsidR="00DA3C39" w:rsidRDefault="00DA3C39" w:rsidP="006576B1">
      <w:pPr>
        <w:ind w:left="1134" w:firstLine="3"/>
        <w:rPr>
          <w:sz w:val="22"/>
          <w:szCs w:val="22"/>
        </w:rPr>
      </w:pPr>
    </w:p>
    <w:p w:rsidR="00DA3C39" w:rsidRDefault="00DA3C39" w:rsidP="006576B1">
      <w:pPr>
        <w:rPr>
          <w:b/>
        </w:rPr>
      </w:pPr>
    </w:p>
    <w:p w:rsidR="00DA3C39" w:rsidRDefault="00DA3C39" w:rsidP="006576B1">
      <w:pPr>
        <w:ind w:left="360"/>
        <w:rPr>
          <w:b/>
        </w:rPr>
      </w:pPr>
    </w:p>
    <w:p w:rsidR="002F344A" w:rsidRDefault="002F344A" w:rsidP="006576B1">
      <w:pPr>
        <w:ind w:left="360"/>
        <w:rPr>
          <w:b/>
        </w:rPr>
      </w:pPr>
    </w:p>
    <w:p w:rsidR="002F344A" w:rsidRDefault="002F344A" w:rsidP="006576B1">
      <w:pPr>
        <w:ind w:left="360"/>
        <w:rPr>
          <w:b/>
        </w:rPr>
      </w:pPr>
    </w:p>
    <w:p w:rsidR="002F344A" w:rsidRDefault="002F344A" w:rsidP="006576B1">
      <w:pPr>
        <w:ind w:left="360"/>
        <w:rPr>
          <w:b/>
        </w:rPr>
      </w:pPr>
    </w:p>
    <w:p w:rsidR="002F344A" w:rsidRDefault="002F344A" w:rsidP="006576B1">
      <w:pPr>
        <w:ind w:left="360"/>
        <w:rPr>
          <w:b/>
        </w:rPr>
      </w:pPr>
    </w:p>
    <w:p w:rsidR="002F344A" w:rsidRDefault="002F344A" w:rsidP="006576B1">
      <w:pPr>
        <w:ind w:left="360"/>
        <w:rPr>
          <w:b/>
        </w:rPr>
      </w:pPr>
    </w:p>
    <w:p w:rsidR="002F344A" w:rsidRDefault="002F344A" w:rsidP="006576B1">
      <w:pPr>
        <w:ind w:left="360"/>
        <w:rPr>
          <w:b/>
        </w:rPr>
      </w:pPr>
    </w:p>
    <w:p w:rsidR="002F344A" w:rsidRDefault="002F344A" w:rsidP="006576B1">
      <w:pPr>
        <w:ind w:left="360"/>
        <w:rPr>
          <w:b/>
        </w:rPr>
      </w:pPr>
    </w:p>
    <w:p w:rsidR="002F344A" w:rsidRDefault="002F344A" w:rsidP="006576B1">
      <w:pPr>
        <w:ind w:left="360"/>
        <w:rPr>
          <w:b/>
        </w:rPr>
      </w:pPr>
    </w:p>
    <w:p w:rsidR="002F344A" w:rsidRDefault="002F344A" w:rsidP="006576B1">
      <w:pPr>
        <w:ind w:left="360"/>
        <w:rPr>
          <w:b/>
        </w:rPr>
      </w:pPr>
    </w:p>
    <w:p w:rsidR="002F344A" w:rsidRDefault="002F344A" w:rsidP="006576B1">
      <w:pPr>
        <w:ind w:left="360"/>
        <w:rPr>
          <w:b/>
        </w:rPr>
      </w:pPr>
    </w:p>
    <w:p w:rsidR="002F344A" w:rsidRDefault="002F344A" w:rsidP="006576B1">
      <w:pPr>
        <w:ind w:left="360"/>
        <w:rPr>
          <w:b/>
        </w:rPr>
      </w:pPr>
    </w:p>
    <w:p w:rsidR="002F344A" w:rsidRDefault="002F344A" w:rsidP="006576B1">
      <w:pPr>
        <w:ind w:left="360"/>
        <w:rPr>
          <w:b/>
        </w:rPr>
      </w:pPr>
    </w:p>
    <w:p w:rsidR="002F344A" w:rsidRDefault="002F344A" w:rsidP="006576B1">
      <w:pPr>
        <w:ind w:left="360"/>
        <w:rPr>
          <w:b/>
        </w:rPr>
      </w:pPr>
    </w:p>
    <w:p w:rsidR="002F344A" w:rsidRDefault="002F344A" w:rsidP="006576B1">
      <w:pPr>
        <w:ind w:left="360"/>
        <w:rPr>
          <w:b/>
        </w:rPr>
      </w:pPr>
    </w:p>
    <w:p w:rsidR="002F344A" w:rsidRDefault="002F344A" w:rsidP="006576B1">
      <w:pPr>
        <w:ind w:left="360"/>
        <w:rPr>
          <w:b/>
        </w:rPr>
      </w:pPr>
    </w:p>
    <w:p w:rsidR="002F344A" w:rsidRDefault="002F344A" w:rsidP="006576B1">
      <w:pPr>
        <w:ind w:left="360"/>
        <w:rPr>
          <w:b/>
        </w:rPr>
      </w:pPr>
    </w:p>
    <w:p w:rsidR="002F344A" w:rsidRDefault="002F344A" w:rsidP="006576B1">
      <w:pPr>
        <w:ind w:left="360"/>
        <w:rPr>
          <w:b/>
        </w:rPr>
      </w:pPr>
    </w:p>
    <w:p w:rsidR="002F344A" w:rsidRDefault="002F344A" w:rsidP="006576B1">
      <w:pPr>
        <w:ind w:left="360"/>
        <w:rPr>
          <w:b/>
        </w:rPr>
      </w:pPr>
    </w:p>
    <w:p w:rsidR="002F344A" w:rsidRDefault="002F344A" w:rsidP="006576B1">
      <w:pPr>
        <w:ind w:left="360"/>
        <w:rPr>
          <w:b/>
        </w:rPr>
      </w:pPr>
    </w:p>
    <w:p w:rsidR="002F344A" w:rsidRDefault="002F344A" w:rsidP="006576B1">
      <w:pPr>
        <w:ind w:left="360"/>
        <w:rPr>
          <w:b/>
        </w:rPr>
      </w:pPr>
    </w:p>
    <w:p w:rsidR="002F344A" w:rsidRDefault="002F344A" w:rsidP="006576B1">
      <w:pPr>
        <w:ind w:left="360"/>
        <w:rPr>
          <w:b/>
        </w:rPr>
      </w:pPr>
    </w:p>
    <w:p w:rsidR="002F344A" w:rsidRDefault="002F344A" w:rsidP="006576B1">
      <w:pPr>
        <w:ind w:left="360"/>
        <w:rPr>
          <w:b/>
        </w:rPr>
      </w:pPr>
    </w:p>
    <w:p w:rsidR="002F344A" w:rsidRDefault="002F344A" w:rsidP="006576B1">
      <w:pPr>
        <w:ind w:left="360"/>
        <w:rPr>
          <w:b/>
        </w:rPr>
      </w:pPr>
    </w:p>
    <w:p w:rsidR="002F344A" w:rsidRDefault="002F344A" w:rsidP="006576B1">
      <w:pPr>
        <w:ind w:left="360"/>
        <w:rPr>
          <w:b/>
        </w:rPr>
      </w:pPr>
    </w:p>
    <w:p w:rsidR="002F344A" w:rsidRDefault="002F344A" w:rsidP="006576B1">
      <w:pPr>
        <w:ind w:left="360"/>
        <w:rPr>
          <w:b/>
        </w:rPr>
      </w:pPr>
    </w:p>
    <w:p w:rsidR="00AB0AAE" w:rsidRDefault="00AB0AAE" w:rsidP="006576B1">
      <w:pPr>
        <w:ind w:left="360"/>
        <w:rPr>
          <w:b/>
        </w:rPr>
      </w:pPr>
    </w:p>
    <w:p w:rsidR="00AB0AAE" w:rsidRDefault="00AB0AAE" w:rsidP="006576B1">
      <w:pPr>
        <w:ind w:left="360"/>
        <w:rPr>
          <w:b/>
        </w:rPr>
      </w:pPr>
    </w:p>
    <w:p w:rsidR="007364C6" w:rsidRDefault="007364C6" w:rsidP="006576B1">
      <w:pPr>
        <w:ind w:left="360"/>
        <w:rPr>
          <w:b/>
        </w:rPr>
      </w:pPr>
    </w:p>
    <w:p w:rsidR="007364C6" w:rsidRDefault="007364C6" w:rsidP="006576B1">
      <w:pPr>
        <w:ind w:left="360"/>
        <w:rPr>
          <w:b/>
        </w:rPr>
      </w:pPr>
    </w:p>
    <w:p w:rsidR="007364C6" w:rsidRDefault="007364C6" w:rsidP="006576B1">
      <w:pPr>
        <w:ind w:left="360"/>
        <w:rPr>
          <w:b/>
        </w:rPr>
      </w:pPr>
    </w:p>
    <w:p w:rsidR="007364C6" w:rsidRDefault="007364C6" w:rsidP="006576B1">
      <w:pPr>
        <w:ind w:left="360"/>
        <w:rPr>
          <w:b/>
        </w:rPr>
      </w:pPr>
    </w:p>
    <w:p w:rsidR="007364C6" w:rsidRDefault="007364C6" w:rsidP="006576B1">
      <w:pPr>
        <w:ind w:left="360"/>
        <w:rPr>
          <w:b/>
        </w:rPr>
      </w:pPr>
    </w:p>
    <w:p w:rsidR="007364C6" w:rsidRDefault="007364C6" w:rsidP="006576B1">
      <w:pPr>
        <w:ind w:left="360"/>
        <w:rPr>
          <w:b/>
        </w:rPr>
      </w:pPr>
    </w:p>
    <w:p w:rsidR="007364C6" w:rsidRDefault="007364C6" w:rsidP="006576B1">
      <w:pPr>
        <w:ind w:left="360"/>
        <w:rPr>
          <w:b/>
        </w:rPr>
      </w:pPr>
    </w:p>
    <w:p w:rsidR="007364C6" w:rsidRDefault="007364C6" w:rsidP="006576B1">
      <w:pPr>
        <w:ind w:left="360"/>
        <w:rPr>
          <w:b/>
        </w:rPr>
      </w:pPr>
    </w:p>
    <w:p w:rsidR="002F344A" w:rsidRDefault="002F344A" w:rsidP="006576B1">
      <w:pPr>
        <w:ind w:left="360"/>
        <w:rPr>
          <w:b/>
        </w:rPr>
      </w:pPr>
    </w:p>
    <w:p w:rsidR="002F344A" w:rsidRDefault="002F344A" w:rsidP="006576B1">
      <w:pPr>
        <w:ind w:left="360"/>
        <w:rPr>
          <w:b/>
        </w:rPr>
      </w:pPr>
    </w:p>
    <w:p w:rsidR="002F344A" w:rsidRDefault="002F344A" w:rsidP="006576B1">
      <w:pPr>
        <w:ind w:left="360"/>
        <w:rPr>
          <w:b/>
        </w:rPr>
      </w:pPr>
    </w:p>
    <w:p w:rsidR="002F344A" w:rsidRDefault="002F344A" w:rsidP="006576B1">
      <w:pPr>
        <w:ind w:left="360"/>
        <w:rPr>
          <w:b/>
        </w:rPr>
      </w:pPr>
    </w:p>
    <w:p w:rsidR="00DA3C39" w:rsidRPr="002F344A" w:rsidRDefault="00DA3C39" w:rsidP="002F344A">
      <w:pPr>
        <w:numPr>
          <w:ilvl w:val="0"/>
          <w:numId w:val="4"/>
        </w:numPr>
        <w:rPr>
          <w:b/>
        </w:rPr>
      </w:pPr>
      <w:r w:rsidRPr="002F344A">
        <w:rPr>
          <w:b/>
        </w:rPr>
        <w:t>ŽIVOTNÍ PROSTŘEDÍ</w:t>
      </w:r>
    </w:p>
    <w:p w:rsidR="00DA3C39" w:rsidRDefault="00DA3C39" w:rsidP="006576B1">
      <w:pPr>
        <w:ind w:left="360"/>
        <w:rPr>
          <w:b/>
        </w:rPr>
      </w:pPr>
    </w:p>
    <w:p w:rsidR="002F344A" w:rsidRDefault="00DA3C39" w:rsidP="002F344A">
      <w:pPr>
        <w:ind w:left="360" w:firstLine="774"/>
        <w:rPr>
          <w:sz w:val="16"/>
          <w:szCs w:val="16"/>
        </w:rPr>
      </w:pPr>
      <w:proofErr w:type="gramStart"/>
      <w:r>
        <w:rPr>
          <w:b/>
        </w:rPr>
        <w:t>C.1</w:t>
      </w:r>
      <w:r>
        <w:rPr>
          <w:b/>
        </w:rPr>
        <w:tab/>
        <w:t>Bude</w:t>
      </w:r>
      <w:proofErr w:type="gramEnd"/>
      <w:r>
        <w:rPr>
          <w:b/>
        </w:rPr>
        <w:t xml:space="preserve"> odstraňován nepořádek ve městě </w:t>
      </w:r>
    </w:p>
    <w:p w:rsidR="00DA3C39" w:rsidRPr="00BF1A12" w:rsidRDefault="00DA3C39" w:rsidP="002F344A">
      <w:pPr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>Problém naformulovaný na veřejné diskuzi, tzv. Fóru Zdravého města, opakovaně. Na Fóru</w:t>
      </w:r>
      <w:r>
        <w:rPr>
          <w:color w:val="FF0000"/>
          <w:sz w:val="22"/>
          <w:szCs w:val="22"/>
        </w:rPr>
        <w:t xml:space="preserve"> </w:t>
      </w:r>
      <w:r w:rsidRPr="00BF1A12">
        <w:rPr>
          <w:sz w:val="22"/>
          <w:szCs w:val="22"/>
        </w:rPr>
        <w:t xml:space="preserve">2012, 2013 byla vyzdvižena problematika kuřáků – nedopalky. </w:t>
      </w:r>
    </w:p>
    <w:p w:rsidR="00DA3C39" w:rsidRDefault="00DA3C39" w:rsidP="00BF1A12">
      <w:pPr>
        <w:ind w:left="1701"/>
        <w:rPr>
          <w:sz w:val="18"/>
          <w:szCs w:val="18"/>
        </w:rPr>
      </w:pPr>
      <w:r>
        <w:rPr>
          <w:sz w:val="18"/>
          <w:szCs w:val="18"/>
        </w:rPr>
        <w:t>Odpovědnost:</w:t>
      </w:r>
      <w:r w:rsidR="00A560D1">
        <w:rPr>
          <w:sz w:val="18"/>
          <w:szCs w:val="18"/>
        </w:rPr>
        <w:t xml:space="preserve"> </w:t>
      </w:r>
      <w:r w:rsidR="009F365A">
        <w:rPr>
          <w:sz w:val="18"/>
          <w:szCs w:val="18"/>
        </w:rPr>
        <w:t>O</w:t>
      </w:r>
      <w:r>
        <w:rPr>
          <w:sz w:val="18"/>
          <w:szCs w:val="18"/>
        </w:rPr>
        <w:t xml:space="preserve">dbor životního prostředí, </w:t>
      </w:r>
      <w:r w:rsidR="009F365A">
        <w:rPr>
          <w:sz w:val="18"/>
          <w:szCs w:val="18"/>
        </w:rPr>
        <w:t>O</w:t>
      </w:r>
      <w:r>
        <w:rPr>
          <w:sz w:val="18"/>
          <w:szCs w:val="18"/>
        </w:rPr>
        <w:t>dbor dopravy a majetku, ÚMO</w:t>
      </w:r>
    </w:p>
    <w:p w:rsidR="00DA3C39" w:rsidRDefault="00DA3C39" w:rsidP="00BF1A12">
      <w:pPr>
        <w:ind w:left="1701"/>
        <w:rPr>
          <w:sz w:val="18"/>
          <w:szCs w:val="18"/>
        </w:rPr>
      </w:pPr>
      <w:r>
        <w:rPr>
          <w:sz w:val="18"/>
          <w:szCs w:val="18"/>
        </w:rPr>
        <w:t>Realizace:</w:t>
      </w:r>
      <w:r w:rsidR="00BF1A12">
        <w:rPr>
          <w:sz w:val="18"/>
          <w:szCs w:val="18"/>
        </w:rPr>
        <w:t xml:space="preserve"> </w:t>
      </w:r>
      <w:r>
        <w:rPr>
          <w:sz w:val="18"/>
          <w:szCs w:val="18"/>
        </w:rPr>
        <w:t>průběžně</w:t>
      </w:r>
    </w:p>
    <w:p w:rsidR="00DA3C39" w:rsidRDefault="00DA3C39" w:rsidP="006576B1">
      <w:pPr>
        <w:rPr>
          <w:b/>
        </w:rPr>
      </w:pPr>
      <w:r>
        <w:rPr>
          <w:sz w:val="18"/>
          <w:szCs w:val="18"/>
        </w:rPr>
        <w:t xml:space="preserve"> </w:t>
      </w:r>
    </w:p>
    <w:p w:rsidR="00DA3C39" w:rsidRDefault="00DA3C39" w:rsidP="00A560D1">
      <w:pPr>
        <w:ind w:firstLine="1134"/>
        <w:rPr>
          <w:b/>
          <w:sz w:val="22"/>
          <w:szCs w:val="22"/>
        </w:rPr>
      </w:pPr>
      <w:proofErr w:type="gramStart"/>
      <w:r>
        <w:rPr>
          <w:b/>
        </w:rPr>
        <w:t>C</w:t>
      </w:r>
      <w:r w:rsidR="00EE7E2F">
        <w:rPr>
          <w:b/>
        </w:rPr>
        <w:t>.2</w:t>
      </w:r>
      <w:r w:rsidR="00EE7E2F">
        <w:rPr>
          <w:b/>
        </w:rPr>
        <w:tab/>
        <w:t>Bude</w:t>
      </w:r>
      <w:proofErr w:type="gramEnd"/>
      <w:r w:rsidR="00EE7E2F">
        <w:rPr>
          <w:b/>
        </w:rPr>
        <w:t xml:space="preserve"> řešen nedostatek zeleně </w:t>
      </w:r>
      <w:r>
        <w:rPr>
          <w:b/>
        </w:rPr>
        <w:t xml:space="preserve">a její údržba </w:t>
      </w:r>
      <w:r>
        <w:rPr>
          <w:b/>
        </w:rPr>
        <w:tab/>
      </w:r>
    </w:p>
    <w:p w:rsidR="00DA3C39" w:rsidRDefault="00DA3C39" w:rsidP="00A560D1">
      <w:pPr>
        <w:ind w:left="1701"/>
        <w:jc w:val="both"/>
        <w:rPr>
          <w:sz w:val="18"/>
          <w:szCs w:val="18"/>
        </w:rPr>
      </w:pPr>
      <w:r>
        <w:rPr>
          <w:sz w:val="22"/>
          <w:szCs w:val="22"/>
        </w:rPr>
        <w:t>Problém naformulovaný na veřejné diskuzi, tzv.</w:t>
      </w:r>
      <w:r w:rsidR="009F36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Fóru Zdravého města, opakovaně. </w:t>
      </w:r>
      <w:proofErr w:type="gramStart"/>
      <w:r>
        <w:rPr>
          <w:sz w:val="22"/>
          <w:szCs w:val="22"/>
        </w:rPr>
        <w:t>Tento</w:t>
      </w:r>
      <w:proofErr w:type="gramEnd"/>
      <w:r>
        <w:rPr>
          <w:sz w:val="22"/>
          <w:szCs w:val="22"/>
        </w:rPr>
        <w:t xml:space="preserve"> problém se vyskytl i </w:t>
      </w:r>
      <w:r w:rsidR="00EE7E2F">
        <w:rPr>
          <w:sz w:val="22"/>
          <w:szCs w:val="22"/>
        </w:rPr>
        <w:t>v roce 2011, 2012 a 2013 na</w:t>
      </w:r>
      <w:r>
        <w:rPr>
          <w:sz w:val="22"/>
          <w:szCs w:val="22"/>
        </w:rPr>
        <w:t xml:space="preserve"> veřejném projednání, </w:t>
      </w:r>
      <w:r w:rsidR="00EE7E2F">
        <w:rPr>
          <w:sz w:val="22"/>
          <w:szCs w:val="22"/>
        </w:rPr>
        <w:t xml:space="preserve">je </w:t>
      </w:r>
      <w:r>
        <w:rPr>
          <w:sz w:val="22"/>
          <w:szCs w:val="22"/>
        </w:rPr>
        <w:t xml:space="preserve">zaměřeno zejména </w:t>
      </w:r>
      <w:r w:rsidR="00EE7E2F">
        <w:rPr>
          <w:sz w:val="22"/>
          <w:szCs w:val="22"/>
        </w:rPr>
        <w:t xml:space="preserve">na chybějící odpočinkové zóny a </w:t>
      </w:r>
      <w:r>
        <w:rPr>
          <w:sz w:val="22"/>
          <w:szCs w:val="22"/>
        </w:rPr>
        <w:t>na odvo</w:t>
      </w:r>
      <w:r w:rsidR="00EE7E2F">
        <w:rPr>
          <w:sz w:val="22"/>
          <w:szCs w:val="22"/>
        </w:rPr>
        <w:t xml:space="preserve">z posekané trávy, prořez křovin, péči o zeleň </w:t>
      </w:r>
      <w:r>
        <w:rPr>
          <w:sz w:val="22"/>
          <w:szCs w:val="22"/>
        </w:rPr>
        <w:t>apod.</w:t>
      </w:r>
    </w:p>
    <w:p w:rsidR="009F365A" w:rsidRDefault="009F365A" w:rsidP="00A560D1">
      <w:pPr>
        <w:ind w:left="1701"/>
        <w:rPr>
          <w:sz w:val="18"/>
          <w:szCs w:val="18"/>
        </w:rPr>
      </w:pPr>
      <w:r>
        <w:rPr>
          <w:sz w:val="18"/>
          <w:szCs w:val="18"/>
        </w:rPr>
        <w:t xml:space="preserve">Odpovědnost: Odbor životního prostředí, Odbor dopravy a majetku, ÚMO </w:t>
      </w:r>
    </w:p>
    <w:p w:rsidR="00DA3C39" w:rsidRDefault="00DA3C39" w:rsidP="00A560D1">
      <w:pPr>
        <w:ind w:left="1701"/>
        <w:rPr>
          <w:sz w:val="22"/>
          <w:szCs w:val="22"/>
        </w:rPr>
      </w:pPr>
      <w:r>
        <w:rPr>
          <w:sz w:val="18"/>
          <w:szCs w:val="18"/>
        </w:rPr>
        <w:t>Realizace: průběžně</w:t>
      </w:r>
    </w:p>
    <w:p w:rsidR="00DA3C39" w:rsidRDefault="00DA3C39" w:rsidP="006576B1">
      <w:pPr>
        <w:rPr>
          <w:sz w:val="18"/>
          <w:szCs w:val="18"/>
        </w:rPr>
      </w:pPr>
    </w:p>
    <w:p w:rsidR="00DA3C39" w:rsidRDefault="00DA3C39" w:rsidP="00A560D1">
      <w:pPr>
        <w:ind w:firstLine="1134"/>
        <w:rPr>
          <w:b/>
          <w:sz w:val="22"/>
          <w:szCs w:val="22"/>
        </w:rPr>
      </w:pPr>
      <w:proofErr w:type="gramStart"/>
      <w:r>
        <w:rPr>
          <w:b/>
        </w:rPr>
        <w:t xml:space="preserve">C.3 </w:t>
      </w:r>
      <w:r>
        <w:rPr>
          <w:b/>
        </w:rPr>
        <w:tab/>
        <w:t>Budou</w:t>
      </w:r>
      <w:proofErr w:type="gramEnd"/>
      <w:r>
        <w:rPr>
          <w:b/>
        </w:rPr>
        <w:t xml:space="preserve"> řešeny průtahy při dostavbě dálnice D8</w:t>
      </w:r>
    </w:p>
    <w:p w:rsidR="00DA3C39" w:rsidRDefault="00DA3C39" w:rsidP="00A560D1">
      <w:pPr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>Problém naformulovaný na veřejné diskuzi, tzv.</w:t>
      </w:r>
      <w:r w:rsidR="00A560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Fóru Zdravého města, opakovaně v letech 2008, 2009, 2010. </w:t>
      </w:r>
    </w:p>
    <w:p w:rsidR="00DA3C39" w:rsidRDefault="00DA3C39" w:rsidP="00A560D1">
      <w:pPr>
        <w:ind w:left="567" w:firstLine="1134"/>
        <w:rPr>
          <w:sz w:val="18"/>
          <w:szCs w:val="18"/>
        </w:rPr>
      </w:pPr>
      <w:r>
        <w:rPr>
          <w:sz w:val="18"/>
          <w:szCs w:val="18"/>
        </w:rPr>
        <w:t xml:space="preserve">Odpovědnost: MM – </w:t>
      </w:r>
      <w:r w:rsidR="009F365A">
        <w:rPr>
          <w:sz w:val="18"/>
          <w:szCs w:val="18"/>
        </w:rPr>
        <w:t>O</w:t>
      </w:r>
      <w:r>
        <w:rPr>
          <w:sz w:val="18"/>
          <w:szCs w:val="18"/>
        </w:rPr>
        <w:t>dbor dopravy</w:t>
      </w:r>
      <w:r w:rsidR="009F365A">
        <w:rPr>
          <w:sz w:val="18"/>
          <w:szCs w:val="18"/>
        </w:rPr>
        <w:t xml:space="preserve"> a </w:t>
      </w:r>
      <w:proofErr w:type="spellStart"/>
      <w:r w:rsidR="009F365A">
        <w:rPr>
          <w:sz w:val="18"/>
          <w:szCs w:val="18"/>
        </w:rPr>
        <w:t>majteku</w:t>
      </w:r>
      <w:proofErr w:type="spellEnd"/>
      <w:r>
        <w:rPr>
          <w:sz w:val="18"/>
          <w:szCs w:val="18"/>
        </w:rPr>
        <w:t>, Krajský úřad, ŘSD, MDČR</w:t>
      </w:r>
    </w:p>
    <w:p w:rsidR="00DA3C39" w:rsidRDefault="00DA3C39" w:rsidP="00A560D1">
      <w:pPr>
        <w:ind w:left="567" w:firstLine="1134"/>
        <w:rPr>
          <w:b/>
        </w:rPr>
      </w:pPr>
      <w:r>
        <w:rPr>
          <w:sz w:val="18"/>
          <w:szCs w:val="18"/>
        </w:rPr>
        <w:t>Realizace: průběžně</w:t>
      </w:r>
    </w:p>
    <w:p w:rsidR="00DA3C39" w:rsidRDefault="00DA3C39" w:rsidP="006576B1">
      <w:pPr>
        <w:ind w:left="360"/>
        <w:rPr>
          <w:b/>
        </w:rPr>
      </w:pPr>
    </w:p>
    <w:p w:rsidR="00DA3C39" w:rsidRDefault="00DA3C39" w:rsidP="00A560D1">
      <w:pPr>
        <w:ind w:firstLine="1134"/>
        <w:rPr>
          <w:b/>
          <w:sz w:val="22"/>
          <w:szCs w:val="22"/>
        </w:rPr>
      </w:pPr>
      <w:proofErr w:type="gramStart"/>
      <w:r>
        <w:rPr>
          <w:b/>
        </w:rPr>
        <w:t>C.4</w:t>
      </w:r>
      <w:r>
        <w:rPr>
          <w:b/>
        </w:rPr>
        <w:tab/>
        <w:t xml:space="preserve"> Bude</w:t>
      </w:r>
      <w:proofErr w:type="gramEnd"/>
      <w:r>
        <w:rPr>
          <w:b/>
        </w:rPr>
        <w:t xml:space="preserve"> zvyšováno povědomí občanů o otázkách životního prostředí</w:t>
      </w:r>
    </w:p>
    <w:p w:rsidR="00DA3C39" w:rsidRDefault="00DA3C39" w:rsidP="006576B1">
      <w:pPr>
        <w:ind w:left="360" w:firstLine="207"/>
        <w:rPr>
          <w:b/>
          <w:sz w:val="22"/>
          <w:szCs w:val="22"/>
        </w:rPr>
      </w:pPr>
    </w:p>
    <w:p w:rsidR="00DA3C39" w:rsidRDefault="00A560D1" w:rsidP="00A560D1">
      <w:pPr>
        <w:ind w:left="705" w:firstLine="99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C.4.1</w:t>
      </w:r>
      <w:proofErr w:type="gramEnd"/>
      <w:r>
        <w:rPr>
          <w:b/>
          <w:sz w:val="22"/>
          <w:szCs w:val="22"/>
        </w:rPr>
        <w:t xml:space="preserve">.   </w:t>
      </w:r>
      <w:r w:rsidR="009F365A">
        <w:rPr>
          <w:b/>
          <w:sz w:val="22"/>
          <w:szCs w:val="22"/>
        </w:rPr>
        <w:t>Z</w:t>
      </w:r>
      <w:r w:rsidR="00DA3C39">
        <w:rPr>
          <w:b/>
          <w:sz w:val="22"/>
          <w:szCs w:val="22"/>
        </w:rPr>
        <w:t>lepšení údržby zeleně v okolí bydlišť – na sídlištích a parkovištích</w:t>
      </w:r>
    </w:p>
    <w:p w:rsidR="00DA3C39" w:rsidRDefault="00DA3C39" w:rsidP="00A560D1">
      <w:pPr>
        <w:ind w:left="705" w:firstLine="1705"/>
        <w:rPr>
          <w:sz w:val="18"/>
          <w:szCs w:val="18"/>
        </w:rPr>
      </w:pPr>
      <w:r>
        <w:rPr>
          <w:sz w:val="18"/>
          <w:szCs w:val="18"/>
        </w:rPr>
        <w:t xml:space="preserve">Odpovědnost: MM-  </w:t>
      </w:r>
      <w:r w:rsidR="009F365A">
        <w:rPr>
          <w:sz w:val="18"/>
          <w:szCs w:val="18"/>
        </w:rPr>
        <w:t>O</w:t>
      </w:r>
      <w:r>
        <w:rPr>
          <w:sz w:val="18"/>
          <w:szCs w:val="18"/>
        </w:rPr>
        <w:t>dbor dopravy</w:t>
      </w:r>
      <w:r w:rsidR="009F365A">
        <w:rPr>
          <w:sz w:val="18"/>
          <w:szCs w:val="18"/>
        </w:rPr>
        <w:t xml:space="preserve"> a majetku</w:t>
      </w:r>
      <w:r>
        <w:rPr>
          <w:sz w:val="18"/>
          <w:szCs w:val="18"/>
        </w:rPr>
        <w:t xml:space="preserve">, </w:t>
      </w:r>
      <w:r w:rsidR="009F365A">
        <w:rPr>
          <w:sz w:val="18"/>
          <w:szCs w:val="18"/>
        </w:rPr>
        <w:t>O</w:t>
      </w:r>
      <w:r>
        <w:rPr>
          <w:sz w:val="18"/>
          <w:szCs w:val="18"/>
        </w:rPr>
        <w:t>dbor životního prostředí, ÚMO</w:t>
      </w:r>
    </w:p>
    <w:p w:rsidR="00DA3C39" w:rsidRDefault="00DA3C39" w:rsidP="00A560D1">
      <w:pPr>
        <w:ind w:left="705" w:firstLine="1705"/>
        <w:rPr>
          <w:sz w:val="18"/>
          <w:szCs w:val="18"/>
        </w:rPr>
      </w:pPr>
      <w:r>
        <w:rPr>
          <w:sz w:val="18"/>
          <w:szCs w:val="18"/>
        </w:rPr>
        <w:t>Realizátor: Externí smluvní dodavatelé, občané</w:t>
      </w:r>
    </w:p>
    <w:p w:rsidR="00DA3C39" w:rsidRDefault="00DA3C39" w:rsidP="00A560D1">
      <w:pPr>
        <w:ind w:left="705" w:firstLine="1705"/>
        <w:rPr>
          <w:sz w:val="18"/>
          <w:szCs w:val="18"/>
        </w:rPr>
      </w:pPr>
      <w:r>
        <w:rPr>
          <w:sz w:val="18"/>
          <w:szCs w:val="18"/>
        </w:rPr>
        <w:t>Realizace: průběžně</w:t>
      </w:r>
    </w:p>
    <w:p w:rsidR="00DA3C39" w:rsidRDefault="00DA3C39" w:rsidP="006576B1">
      <w:pPr>
        <w:ind w:left="705"/>
        <w:rPr>
          <w:sz w:val="18"/>
          <w:szCs w:val="18"/>
        </w:rPr>
      </w:pPr>
    </w:p>
    <w:p w:rsidR="00DA3C39" w:rsidRDefault="00DA3C39" w:rsidP="00A560D1">
      <w:pPr>
        <w:ind w:left="2410" w:hanging="709"/>
        <w:rPr>
          <w:b/>
          <w:sz w:val="18"/>
          <w:szCs w:val="18"/>
        </w:rPr>
      </w:pPr>
      <w:proofErr w:type="gramStart"/>
      <w:r>
        <w:rPr>
          <w:b/>
          <w:sz w:val="22"/>
          <w:szCs w:val="22"/>
        </w:rPr>
        <w:t>C.4.2</w:t>
      </w:r>
      <w:proofErr w:type="gram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9F365A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výšení aktivní účast a zájem občanů u akcí a kampaní podporovaných PZM a MA21 – Den Země, Dny bez úrazů, Naše město, Evropský týden mobility a Evropský den bez aut, Dny zdraví, Fórum Zdravého města</w:t>
      </w:r>
    </w:p>
    <w:p w:rsidR="00DA3C39" w:rsidRDefault="00DA3C39" w:rsidP="00A560D1">
      <w:pPr>
        <w:ind w:left="2410"/>
        <w:rPr>
          <w:sz w:val="18"/>
          <w:szCs w:val="18"/>
        </w:rPr>
      </w:pPr>
      <w:r>
        <w:rPr>
          <w:sz w:val="18"/>
          <w:szCs w:val="18"/>
        </w:rPr>
        <w:t xml:space="preserve">Odpovědnost: MM – </w:t>
      </w:r>
      <w:r w:rsidR="009F365A">
        <w:rPr>
          <w:sz w:val="18"/>
          <w:szCs w:val="18"/>
        </w:rPr>
        <w:t xml:space="preserve">odd. </w:t>
      </w:r>
      <w:proofErr w:type="gramStart"/>
      <w:r w:rsidR="009F365A">
        <w:rPr>
          <w:sz w:val="18"/>
          <w:szCs w:val="18"/>
        </w:rPr>
        <w:t>cestovního</w:t>
      </w:r>
      <w:proofErr w:type="gramEnd"/>
      <w:r w:rsidR="009F365A">
        <w:rPr>
          <w:sz w:val="18"/>
          <w:szCs w:val="18"/>
        </w:rPr>
        <w:t xml:space="preserve"> ruchu, O</w:t>
      </w:r>
      <w:r>
        <w:rPr>
          <w:sz w:val="18"/>
          <w:szCs w:val="18"/>
        </w:rPr>
        <w:t xml:space="preserve">dbor životního prostředí, </w:t>
      </w:r>
      <w:r w:rsidR="009F365A">
        <w:rPr>
          <w:sz w:val="18"/>
          <w:szCs w:val="18"/>
        </w:rPr>
        <w:t>O</w:t>
      </w:r>
      <w:r>
        <w:rPr>
          <w:sz w:val="18"/>
          <w:szCs w:val="18"/>
        </w:rPr>
        <w:t>dbor dopravy</w:t>
      </w:r>
      <w:r w:rsidR="009F365A">
        <w:rPr>
          <w:sz w:val="18"/>
          <w:szCs w:val="18"/>
        </w:rPr>
        <w:t xml:space="preserve"> a majetku</w:t>
      </w:r>
      <w:r>
        <w:rPr>
          <w:sz w:val="18"/>
          <w:szCs w:val="18"/>
        </w:rPr>
        <w:t xml:space="preserve">, </w:t>
      </w:r>
      <w:r w:rsidR="009F365A">
        <w:rPr>
          <w:sz w:val="18"/>
          <w:szCs w:val="18"/>
        </w:rPr>
        <w:t>O</w:t>
      </w:r>
      <w:r>
        <w:rPr>
          <w:sz w:val="18"/>
          <w:szCs w:val="18"/>
        </w:rPr>
        <w:t>dbor školství, kultury</w:t>
      </w:r>
      <w:r w:rsidR="00A560D1">
        <w:rPr>
          <w:sz w:val="18"/>
          <w:szCs w:val="18"/>
        </w:rPr>
        <w:t>, sportu</w:t>
      </w:r>
      <w:r>
        <w:rPr>
          <w:sz w:val="18"/>
          <w:szCs w:val="18"/>
        </w:rPr>
        <w:t xml:space="preserve"> a sociálních služeb, manažerský tým pro MA21</w:t>
      </w:r>
    </w:p>
    <w:p w:rsidR="00DA3C39" w:rsidRDefault="00DA3C39" w:rsidP="00A560D1">
      <w:pPr>
        <w:ind w:left="2410"/>
        <w:rPr>
          <w:sz w:val="18"/>
          <w:szCs w:val="18"/>
        </w:rPr>
      </w:pPr>
      <w:r>
        <w:rPr>
          <w:sz w:val="18"/>
          <w:szCs w:val="18"/>
        </w:rPr>
        <w:t xml:space="preserve">Realizátor: Partneři PZM a MA21, Ústecký parlament dětí a mládeže, Dům dětí a mládeže, Centrum ochránců přírody </w:t>
      </w:r>
      <w:proofErr w:type="spellStart"/>
      <w:r>
        <w:rPr>
          <w:sz w:val="18"/>
          <w:szCs w:val="18"/>
        </w:rPr>
        <w:t>Tilia</w:t>
      </w:r>
      <w:proofErr w:type="spellEnd"/>
      <w:r>
        <w:rPr>
          <w:sz w:val="18"/>
          <w:szCs w:val="18"/>
        </w:rPr>
        <w:t>, Státní zdravotní ústav pracoviště Ústí nad Labem, Městská policie</w:t>
      </w:r>
    </w:p>
    <w:p w:rsidR="00DA3C39" w:rsidRDefault="00DA3C39" w:rsidP="00A560D1">
      <w:pPr>
        <w:ind w:left="2410"/>
        <w:rPr>
          <w:sz w:val="18"/>
          <w:szCs w:val="18"/>
        </w:rPr>
      </w:pPr>
      <w:r>
        <w:rPr>
          <w:sz w:val="18"/>
          <w:szCs w:val="18"/>
        </w:rPr>
        <w:t>Realizace: 201</w:t>
      </w:r>
      <w:r w:rsidR="00A560D1">
        <w:rPr>
          <w:sz w:val="18"/>
          <w:szCs w:val="18"/>
        </w:rPr>
        <w:t>4</w:t>
      </w:r>
    </w:p>
    <w:p w:rsidR="00DA3C39" w:rsidRDefault="00DA3C39" w:rsidP="006576B1">
      <w:pPr>
        <w:rPr>
          <w:sz w:val="18"/>
          <w:szCs w:val="18"/>
        </w:rPr>
      </w:pPr>
    </w:p>
    <w:p w:rsidR="00DA3C39" w:rsidRDefault="00DA3C39" w:rsidP="00A560D1">
      <w:pPr>
        <w:ind w:left="2410" w:hanging="709"/>
        <w:rPr>
          <w:b/>
          <w:sz w:val="22"/>
          <w:szCs w:val="22"/>
        </w:rPr>
      </w:pPr>
      <w:r>
        <w:rPr>
          <w:sz w:val="16"/>
          <w:szCs w:val="16"/>
        </w:rPr>
        <w:t xml:space="preserve"> </w:t>
      </w:r>
      <w:proofErr w:type="gramStart"/>
      <w:r>
        <w:rPr>
          <w:b/>
          <w:sz w:val="22"/>
          <w:szCs w:val="22"/>
        </w:rPr>
        <w:t>C.4.</w:t>
      </w:r>
      <w:r w:rsidR="00A560D1">
        <w:rPr>
          <w:b/>
          <w:sz w:val="22"/>
          <w:szCs w:val="22"/>
        </w:rPr>
        <w:t>3</w:t>
      </w:r>
      <w:proofErr w:type="gramEnd"/>
      <w:r w:rsidR="00A560D1">
        <w:rPr>
          <w:b/>
          <w:sz w:val="22"/>
          <w:szCs w:val="22"/>
        </w:rPr>
        <w:t xml:space="preserve">   </w:t>
      </w:r>
      <w:r w:rsidR="009F365A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>obilní svoz drobného nebezpečného odpadu, pokračovat ve sběru a svozu objemného odpadu, ve svozu a využití odpadů ze zeleně, provoz sběrných</w:t>
      </w:r>
      <w:r w:rsidR="00A560D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dvorů, osvěta a propagace</w:t>
      </w:r>
    </w:p>
    <w:p w:rsidR="00DA3C39" w:rsidRDefault="009F365A" w:rsidP="00A560D1">
      <w:pPr>
        <w:ind w:left="360" w:firstLine="2050"/>
        <w:rPr>
          <w:sz w:val="18"/>
          <w:szCs w:val="18"/>
        </w:rPr>
      </w:pPr>
      <w:r>
        <w:rPr>
          <w:sz w:val="18"/>
          <w:szCs w:val="18"/>
        </w:rPr>
        <w:t>Odpovědnost: MM – O</w:t>
      </w:r>
      <w:r w:rsidR="00DA3C39">
        <w:rPr>
          <w:sz w:val="18"/>
          <w:szCs w:val="18"/>
        </w:rPr>
        <w:t>dbor životního prostředí</w:t>
      </w:r>
    </w:p>
    <w:p w:rsidR="00DA3C39" w:rsidRDefault="00DA3C39" w:rsidP="00A560D1">
      <w:pPr>
        <w:ind w:left="360" w:firstLine="2050"/>
        <w:rPr>
          <w:sz w:val="18"/>
          <w:szCs w:val="18"/>
        </w:rPr>
      </w:pPr>
      <w:r>
        <w:rPr>
          <w:sz w:val="18"/>
          <w:szCs w:val="18"/>
        </w:rPr>
        <w:t>Realizátor: AVE CZ s.r.</w:t>
      </w:r>
      <w:proofErr w:type="gramStart"/>
      <w:r>
        <w:rPr>
          <w:sz w:val="18"/>
          <w:szCs w:val="18"/>
        </w:rPr>
        <w:t>o.,  MM</w:t>
      </w:r>
      <w:proofErr w:type="gramEnd"/>
      <w:r>
        <w:rPr>
          <w:sz w:val="18"/>
          <w:szCs w:val="18"/>
        </w:rPr>
        <w:t xml:space="preserve"> – </w:t>
      </w:r>
      <w:r w:rsidR="009F365A">
        <w:rPr>
          <w:sz w:val="18"/>
          <w:szCs w:val="18"/>
        </w:rPr>
        <w:t>O</w:t>
      </w:r>
      <w:r>
        <w:rPr>
          <w:sz w:val="18"/>
          <w:szCs w:val="18"/>
        </w:rPr>
        <w:t>dbor životního prostředí</w:t>
      </w:r>
    </w:p>
    <w:p w:rsidR="00DA3C39" w:rsidRDefault="00DA3C39" w:rsidP="00A560D1">
      <w:pPr>
        <w:ind w:left="360" w:firstLine="2050"/>
        <w:rPr>
          <w:sz w:val="18"/>
          <w:szCs w:val="18"/>
        </w:rPr>
      </w:pPr>
      <w:r>
        <w:rPr>
          <w:sz w:val="18"/>
          <w:szCs w:val="18"/>
        </w:rPr>
        <w:t>Realizace: průběžně</w:t>
      </w:r>
    </w:p>
    <w:p w:rsidR="00DA3C39" w:rsidRDefault="00DA3C39" w:rsidP="006576B1">
      <w:pPr>
        <w:ind w:left="360" w:firstLine="207"/>
        <w:rPr>
          <w:sz w:val="18"/>
          <w:szCs w:val="18"/>
        </w:rPr>
      </w:pPr>
    </w:p>
    <w:p w:rsidR="00A560D1" w:rsidRDefault="00DA3C39" w:rsidP="00A560D1">
      <w:pPr>
        <w:ind w:left="2410" w:hanging="709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C.4.</w:t>
      </w:r>
      <w:r w:rsidR="00A560D1">
        <w:rPr>
          <w:b/>
          <w:sz w:val="22"/>
          <w:szCs w:val="22"/>
        </w:rPr>
        <w:t>4</w:t>
      </w:r>
      <w:proofErr w:type="gramEnd"/>
      <w:r>
        <w:rPr>
          <w:b/>
          <w:sz w:val="22"/>
          <w:szCs w:val="22"/>
        </w:rPr>
        <w:t xml:space="preserve"> </w:t>
      </w:r>
      <w:r w:rsidR="00A560D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Bude zvyšován podíl systému třídění odpadu: papír – plasty </w:t>
      </w:r>
      <w:r w:rsidR="00A560D1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sklo</w:t>
      </w:r>
    </w:p>
    <w:p w:rsidR="00DA3C39" w:rsidRDefault="00DA3C39" w:rsidP="00A560D1">
      <w:pPr>
        <w:ind w:left="2410"/>
        <w:rPr>
          <w:b/>
          <w:sz w:val="22"/>
          <w:szCs w:val="22"/>
        </w:rPr>
      </w:pPr>
      <w:r>
        <w:rPr>
          <w:sz w:val="22"/>
          <w:szCs w:val="22"/>
        </w:rPr>
        <w:t>Problém naformulovaný na veřejném projednání, tzv. Fóru, 22.</w:t>
      </w:r>
      <w:r w:rsidR="003B2C0B">
        <w:rPr>
          <w:sz w:val="22"/>
          <w:szCs w:val="22"/>
        </w:rPr>
        <w:t xml:space="preserve"> </w:t>
      </w:r>
      <w:r>
        <w:rPr>
          <w:sz w:val="22"/>
          <w:szCs w:val="22"/>
        </w:rPr>
        <w:t>10.</w:t>
      </w:r>
      <w:r w:rsidR="003B2C0B">
        <w:rPr>
          <w:sz w:val="22"/>
          <w:szCs w:val="22"/>
        </w:rPr>
        <w:t xml:space="preserve"> </w:t>
      </w:r>
      <w:r>
        <w:rPr>
          <w:sz w:val="22"/>
          <w:szCs w:val="22"/>
        </w:rPr>
        <w:t>2012.</w:t>
      </w:r>
    </w:p>
    <w:p w:rsidR="00DA3C39" w:rsidRDefault="00DA3C39" w:rsidP="00A560D1">
      <w:pPr>
        <w:ind w:left="360" w:firstLine="2050"/>
        <w:rPr>
          <w:sz w:val="18"/>
          <w:szCs w:val="18"/>
        </w:rPr>
      </w:pPr>
      <w:r>
        <w:rPr>
          <w:sz w:val="18"/>
          <w:szCs w:val="18"/>
        </w:rPr>
        <w:t xml:space="preserve">Odpovědnost: MM – </w:t>
      </w:r>
      <w:r w:rsidR="009F365A">
        <w:rPr>
          <w:sz w:val="18"/>
          <w:szCs w:val="18"/>
        </w:rPr>
        <w:t>O</w:t>
      </w:r>
      <w:r>
        <w:rPr>
          <w:sz w:val="18"/>
          <w:szCs w:val="18"/>
        </w:rPr>
        <w:t>dbor životního prostředí</w:t>
      </w:r>
    </w:p>
    <w:p w:rsidR="00DA3C39" w:rsidRDefault="00DA3C39" w:rsidP="00A560D1">
      <w:pPr>
        <w:ind w:left="360" w:firstLine="2050"/>
        <w:rPr>
          <w:sz w:val="18"/>
          <w:szCs w:val="18"/>
        </w:rPr>
      </w:pPr>
      <w:r>
        <w:rPr>
          <w:sz w:val="18"/>
          <w:szCs w:val="18"/>
        </w:rPr>
        <w:t>Realizátor:</w:t>
      </w:r>
      <w:r w:rsidR="00A560D1">
        <w:rPr>
          <w:sz w:val="18"/>
          <w:szCs w:val="18"/>
        </w:rPr>
        <w:t xml:space="preserve"> MM – </w:t>
      </w:r>
      <w:r w:rsidR="009F365A">
        <w:rPr>
          <w:sz w:val="18"/>
          <w:szCs w:val="18"/>
        </w:rPr>
        <w:t>O</w:t>
      </w:r>
      <w:r w:rsidR="00A560D1">
        <w:rPr>
          <w:sz w:val="18"/>
          <w:szCs w:val="18"/>
        </w:rPr>
        <w:t xml:space="preserve">dbor životního prostředí, </w:t>
      </w:r>
      <w:r>
        <w:rPr>
          <w:sz w:val="18"/>
          <w:szCs w:val="18"/>
        </w:rPr>
        <w:t>AVE CZ s.r.o.</w:t>
      </w:r>
      <w:r w:rsidR="009F365A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9F365A">
        <w:rPr>
          <w:sz w:val="18"/>
          <w:szCs w:val="18"/>
        </w:rPr>
        <w:t>e</w:t>
      </w:r>
      <w:r>
        <w:rPr>
          <w:sz w:val="18"/>
          <w:szCs w:val="18"/>
        </w:rPr>
        <w:t>xterní partneři</w:t>
      </w:r>
    </w:p>
    <w:p w:rsidR="00DA3C39" w:rsidRDefault="00DA3C39" w:rsidP="00A560D1">
      <w:pPr>
        <w:ind w:left="360" w:firstLine="2050"/>
        <w:rPr>
          <w:sz w:val="16"/>
          <w:szCs w:val="16"/>
        </w:rPr>
      </w:pPr>
      <w:r>
        <w:rPr>
          <w:sz w:val="18"/>
          <w:szCs w:val="18"/>
        </w:rPr>
        <w:t>Realizace:</w:t>
      </w:r>
      <w:r w:rsidR="00A560D1">
        <w:rPr>
          <w:sz w:val="18"/>
          <w:szCs w:val="18"/>
        </w:rPr>
        <w:t xml:space="preserve"> </w:t>
      </w:r>
      <w:r>
        <w:rPr>
          <w:sz w:val="18"/>
          <w:szCs w:val="18"/>
        </w:rPr>
        <w:t>průběžně</w:t>
      </w:r>
    </w:p>
    <w:p w:rsidR="00DA3C39" w:rsidRDefault="00DA3C39" w:rsidP="006576B1">
      <w:pPr>
        <w:ind w:left="708"/>
        <w:rPr>
          <w:sz w:val="16"/>
          <w:szCs w:val="16"/>
        </w:rPr>
      </w:pPr>
    </w:p>
    <w:p w:rsidR="00903350" w:rsidRDefault="00903350" w:rsidP="006576B1">
      <w:pPr>
        <w:ind w:left="708"/>
        <w:rPr>
          <w:sz w:val="16"/>
          <w:szCs w:val="16"/>
        </w:rPr>
      </w:pPr>
    </w:p>
    <w:p w:rsidR="00903350" w:rsidRDefault="00903350" w:rsidP="006576B1">
      <w:pPr>
        <w:ind w:left="708"/>
        <w:rPr>
          <w:sz w:val="16"/>
          <w:szCs w:val="16"/>
        </w:rPr>
      </w:pPr>
    </w:p>
    <w:p w:rsidR="00903350" w:rsidRDefault="00903350" w:rsidP="006576B1">
      <w:pPr>
        <w:ind w:left="708"/>
        <w:rPr>
          <w:sz w:val="16"/>
          <w:szCs w:val="16"/>
        </w:rPr>
      </w:pPr>
    </w:p>
    <w:p w:rsidR="00903350" w:rsidRDefault="00903350" w:rsidP="006576B1">
      <w:pPr>
        <w:ind w:left="708"/>
        <w:rPr>
          <w:sz w:val="16"/>
          <w:szCs w:val="16"/>
        </w:rPr>
      </w:pPr>
    </w:p>
    <w:p w:rsidR="008A7A93" w:rsidRDefault="008A7A93" w:rsidP="006576B1">
      <w:pPr>
        <w:ind w:left="708"/>
        <w:rPr>
          <w:sz w:val="16"/>
          <w:szCs w:val="16"/>
        </w:rPr>
      </w:pPr>
    </w:p>
    <w:p w:rsidR="008A7A93" w:rsidRDefault="008A7A93" w:rsidP="006576B1">
      <w:pPr>
        <w:ind w:left="708"/>
        <w:rPr>
          <w:sz w:val="16"/>
          <w:szCs w:val="16"/>
        </w:rPr>
      </w:pPr>
    </w:p>
    <w:p w:rsidR="00903350" w:rsidRDefault="00903350" w:rsidP="006576B1">
      <w:pPr>
        <w:ind w:left="708"/>
        <w:rPr>
          <w:sz w:val="16"/>
          <w:szCs w:val="16"/>
        </w:rPr>
      </w:pPr>
    </w:p>
    <w:p w:rsidR="00AB0AAE" w:rsidRDefault="00AB0AAE" w:rsidP="006576B1">
      <w:pPr>
        <w:ind w:left="708"/>
        <w:rPr>
          <w:sz w:val="16"/>
          <w:szCs w:val="16"/>
        </w:rPr>
      </w:pPr>
    </w:p>
    <w:p w:rsidR="00AB0AAE" w:rsidRDefault="00AB0AAE" w:rsidP="006576B1">
      <w:pPr>
        <w:ind w:left="708"/>
        <w:rPr>
          <w:sz w:val="16"/>
          <w:szCs w:val="16"/>
        </w:rPr>
      </w:pPr>
    </w:p>
    <w:p w:rsidR="00903350" w:rsidRDefault="00903350" w:rsidP="006576B1">
      <w:pPr>
        <w:ind w:left="708"/>
        <w:rPr>
          <w:sz w:val="16"/>
          <w:szCs w:val="16"/>
        </w:rPr>
      </w:pPr>
    </w:p>
    <w:p w:rsidR="00DA3C39" w:rsidRDefault="00DA3C39" w:rsidP="00A560D1">
      <w:pPr>
        <w:numPr>
          <w:ilvl w:val="0"/>
          <w:numId w:val="1"/>
        </w:numPr>
        <w:ind w:firstLine="207"/>
        <w:rPr>
          <w:b/>
        </w:rPr>
      </w:pPr>
      <w:r>
        <w:rPr>
          <w:b/>
        </w:rPr>
        <w:t xml:space="preserve">VZDĚLÁVÁNÍ – ROZVOJ LIDSKÝCH ZDROJŮ </w:t>
      </w:r>
    </w:p>
    <w:p w:rsidR="002E783C" w:rsidRDefault="002E783C" w:rsidP="006576B1">
      <w:pPr>
        <w:ind w:left="360"/>
        <w:rPr>
          <w:b/>
        </w:rPr>
      </w:pPr>
    </w:p>
    <w:p w:rsidR="00DA3C39" w:rsidRDefault="00DA3C39" w:rsidP="00A560D1">
      <w:pPr>
        <w:ind w:firstLine="1134"/>
        <w:rPr>
          <w:b/>
          <w:sz w:val="22"/>
          <w:szCs w:val="22"/>
        </w:rPr>
      </w:pPr>
      <w:proofErr w:type="gramStart"/>
      <w:r>
        <w:rPr>
          <w:b/>
        </w:rPr>
        <w:t xml:space="preserve">D.1 </w:t>
      </w:r>
      <w:r>
        <w:rPr>
          <w:b/>
        </w:rPr>
        <w:tab/>
        <w:t>Bude</w:t>
      </w:r>
      <w:proofErr w:type="gramEnd"/>
      <w:r>
        <w:rPr>
          <w:b/>
        </w:rPr>
        <w:t xml:space="preserve"> odstraněno nedostatečné využívání EU fondů ve školství</w:t>
      </w:r>
    </w:p>
    <w:p w:rsidR="00DA3C39" w:rsidRDefault="00DA3C39" w:rsidP="00A560D1">
      <w:pPr>
        <w:ind w:left="1701"/>
        <w:rPr>
          <w:sz w:val="22"/>
          <w:szCs w:val="22"/>
        </w:rPr>
      </w:pPr>
      <w:r>
        <w:rPr>
          <w:sz w:val="22"/>
          <w:szCs w:val="22"/>
        </w:rPr>
        <w:t>Problém naformulovaný na veřejné diskuzi, tzv. Fóru Zdravého města v roce 2010. Problematika financí škol se objevila i v následujícím roce na veřejném projednání jako „Nedostatek financí na aktivity škol“.</w:t>
      </w:r>
    </w:p>
    <w:p w:rsidR="00DA3C39" w:rsidRDefault="00DA3C39" w:rsidP="00A560D1">
      <w:pPr>
        <w:ind w:firstLine="1701"/>
        <w:rPr>
          <w:sz w:val="18"/>
          <w:szCs w:val="18"/>
        </w:rPr>
      </w:pPr>
      <w:r>
        <w:rPr>
          <w:sz w:val="18"/>
          <w:szCs w:val="18"/>
        </w:rPr>
        <w:t xml:space="preserve">Odpovědnost: </w:t>
      </w:r>
      <w:proofErr w:type="spellStart"/>
      <w:r w:rsidR="009F365A">
        <w:rPr>
          <w:sz w:val="18"/>
          <w:szCs w:val="18"/>
        </w:rPr>
        <w:t>O</w:t>
      </w:r>
      <w:r w:rsidR="008A7A93">
        <w:rPr>
          <w:sz w:val="18"/>
          <w:szCs w:val="18"/>
        </w:rPr>
        <w:t>db</w:t>
      </w:r>
      <w:proofErr w:type="spellEnd"/>
      <w:r w:rsidR="008A7A93">
        <w:rPr>
          <w:sz w:val="18"/>
          <w:szCs w:val="18"/>
        </w:rPr>
        <w:t xml:space="preserve">. školství, kultury, sportu a </w:t>
      </w:r>
      <w:proofErr w:type="spellStart"/>
      <w:r w:rsidR="008A7A93">
        <w:rPr>
          <w:sz w:val="18"/>
          <w:szCs w:val="18"/>
        </w:rPr>
        <w:t>soc</w:t>
      </w:r>
      <w:proofErr w:type="spellEnd"/>
      <w:r w:rsidR="008A7A93">
        <w:rPr>
          <w:sz w:val="18"/>
          <w:szCs w:val="18"/>
        </w:rPr>
        <w:t xml:space="preserve">. </w:t>
      </w:r>
      <w:proofErr w:type="spellStart"/>
      <w:r w:rsidR="008A7A93">
        <w:rPr>
          <w:sz w:val="18"/>
          <w:szCs w:val="18"/>
        </w:rPr>
        <w:t>sl</w:t>
      </w:r>
      <w:proofErr w:type="spellEnd"/>
      <w:r w:rsidR="008A7A93">
        <w:rPr>
          <w:sz w:val="18"/>
          <w:szCs w:val="18"/>
        </w:rPr>
        <w:t>.</w:t>
      </w:r>
      <w:r>
        <w:rPr>
          <w:sz w:val="18"/>
          <w:szCs w:val="18"/>
        </w:rPr>
        <w:t xml:space="preserve">, odd. </w:t>
      </w:r>
      <w:proofErr w:type="gramStart"/>
      <w:r>
        <w:rPr>
          <w:sz w:val="18"/>
          <w:szCs w:val="18"/>
        </w:rPr>
        <w:t>strategického</w:t>
      </w:r>
      <w:proofErr w:type="gramEnd"/>
      <w:r>
        <w:rPr>
          <w:sz w:val="18"/>
          <w:szCs w:val="18"/>
        </w:rPr>
        <w:t xml:space="preserve"> rozvoje, spolupráce s ÚRR</w:t>
      </w:r>
    </w:p>
    <w:p w:rsidR="00DA3C39" w:rsidRDefault="00DA3C39" w:rsidP="00A560D1">
      <w:pPr>
        <w:ind w:firstLine="1701"/>
        <w:rPr>
          <w:b/>
          <w:sz w:val="22"/>
          <w:szCs w:val="22"/>
        </w:rPr>
      </w:pPr>
      <w:r>
        <w:rPr>
          <w:sz w:val="18"/>
          <w:szCs w:val="18"/>
        </w:rPr>
        <w:t>Realizace: průběžně</w:t>
      </w:r>
    </w:p>
    <w:p w:rsidR="00DA3C39" w:rsidRDefault="00DA3C39" w:rsidP="006576B1">
      <w:pPr>
        <w:ind w:firstLine="567"/>
        <w:rPr>
          <w:b/>
          <w:sz w:val="22"/>
          <w:szCs w:val="22"/>
        </w:rPr>
      </w:pPr>
    </w:p>
    <w:p w:rsidR="00DA3C39" w:rsidRDefault="00DA3C39" w:rsidP="00903350">
      <w:pPr>
        <w:ind w:left="1701" w:hanging="567"/>
        <w:rPr>
          <w:b/>
        </w:rPr>
      </w:pPr>
      <w:r>
        <w:rPr>
          <w:b/>
          <w:sz w:val="22"/>
          <w:szCs w:val="22"/>
        </w:rPr>
        <w:t xml:space="preserve"> </w:t>
      </w:r>
      <w:proofErr w:type="gramStart"/>
      <w:r>
        <w:rPr>
          <w:b/>
        </w:rPr>
        <w:t>D.2</w:t>
      </w:r>
      <w:r>
        <w:rPr>
          <w:b/>
        </w:rPr>
        <w:tab/>
        <w:t>Bude</w:t>
      </w:r>
      <w:proofErr w:type="gramEnd"/>
      <w:r>
        <w:rPr>
          <w:b/>
        </w:rPr>
        <w:t xml:space="preserve"> podporováno zapojování veřejnosti, škol a zájmové mládežnické činnosti ve městě do aktivit a propagace města, prostřednictvím PZM a MA21</w:t>
      </w:r>
    </w:p>
    <w:p w:rsidR="00903350" w:rsidRDefault="00903350" w:rsidP="00903350">
      <w:pPr>
        <w:ind w:left="720" w:firstLine="981"/>
        <w:rPr>
          <w:b/>
          <w:sz w:val="22"/>
          <w:szCs w:val="22"/>
        </w:rPr>
      </w:pPr>
    </w:p>
    <w:p w:rsidR="00DA3C39" w:rsidRDefault="00DA3C39" w:rsidP="00903350">
      <w:pPr>
        <w:ind w:left="720" w:firstLine="981"/>
        <w:rPr>
          <w:b/>
          <w:sz w:val="20"/>
          <w:szCs w:val="20"/>
        </w:rPr>
      </w:pPr>
      <w:proofErr w:type="gramStart"/>
      <w:r>
        <w:rPr>
          <w:b/>
          <w:sz w:val="22"/>
          <w:szCs w:val="22"/>
        </w:rPr>
        <w:t>D.2.1</w:t>
      </w:r>
      <w:proofErr w:type="gramEnd"/>
      <w:r w:rsidR="00903350">
        <w:rPr>
          <w:b/>
          <w:sz w:val="22"/>
          <w:szCs w:val="22"/>
        </w:rPr>
        <w:tab/>
      </w:r>
      <w:r w:rsidR="00150CAB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platňování principů komunitního plánování v práci s veřejností</w:t>
      </w:r>
    </w:p>
    <w:p w:rsidR="00DA3C39" w:rsidRDefault="00DA3C39" w:rsidP="00903350">
      <w:pPr>
        <w:ind w:left="2268"/>
        <w:rPr>
          <w:sz w:val="18"/>
          <w:szCs w:val="18"/>
        </w:rPr>
      </w:pPr>
      <w:r>
        <w:rPr>
          <w:sz w:val="18"/>
          <w:szCs w:val="18"/>
        </w:rPr>
        <w:t xml:space="preserve">Odpovědnost: </w:t>
      </w:r>
      <w:r>
        <w:rPr>
          <w:sz w:val="18"/>
          <w:szCs w:val="18"/>
        </w:rPr>
        <w:tab/>
        <w:t>Centrum komunitní práce, poradenská organizace, NNO</w:t>
      </w:r>
    </w:p>
    <w:p w:rsidR="00DA3C39" w:rsidRDefault="00DA3C39" w:rsidP="00105B95">
      <w:pPr>
        <w:ind w:left="3402" w:firstLine="6"/>
        <w:rPr>
          <w:sz w:val="18"/>
          <w:szCs w:val="18"/>
        </w:rPr>
      </w:pPr>
      <w:r>
        <w:rPr>
          <w:sz w:val="18"/>
          <w:szCs w:val="18"/>
        </w:rPr>
        <w:t xml:space="preserve">MM – </w:t>
      </w:r>
      <w:r w:rsidR="00105B95">
        <w:rPr>
          <w:sz w:val="18"/>
          <w:szCs w:val="18"/>
        </w:rPr>
        <w:t xml:space="preserve">odd. </w:t>
      </w:r>
      <w:proofErr w:type="gramStart"/>
      <w:r w:rsidR="00105B95">
        <w:rPr>
          <w:sz w:val="18"/>
          <w:szCs w:val="18"/>
        </w:rPr>
        <w:t>cestovního</w:t>
      </w:r>
      <w:proofErr w:type="gramEnd"/>
      <w:r w:rsidR="00105B95">
        <w:rPr>
          <w:sz w:val="18"/>
          <w:szCs w:val="18"/>
        </w:rPr>
        <w:t xml:space="preserve"> ruchu</w:t>
      </w:r>
      <w:r>
        <w:rPr>
          <w:sz w:val="18"/>
          <w:szCs w:val="18"/>
        </w:rPr>
        <w:t xml:space="preserve">, </w:t>
      </w:r>
      <w:proofErr w:type="spellStart"/>
      <w:r w:rsidR="00105B95">
        <w:rPr>
          <w:sz w:val="18"/>
          <w:szCs w:val="18"/>
        </w:rPr>
        <w:t>O</w:t>
      </w:r>
      <w:r>
        <w:rPr>
          <w:sz w:val="18"/>
          <w:szCs w:val="18"/>
        </w:rPr>
        <w:t>d</w:t>
      </w:r>
      <w:r w:rsidR="00903350">
        <w:rPr>
          <w:sz w:val="18"/>
          <w:szCs w:val="18"/>
        </w:rPr>
        <w:t>b</w:t>
      </w:r>
      <w:proofErr w:type="spellEnd"/>
      <w:r>
        <w:rPr>
          <w:sz w:val="18"/>
          <w:szCs w:val="18"/>
        </w:rPr>
        <w:t>. školství, kultury</w:t>
      </w:r>
      <w:r w:rsidR="00903350">
        <w:rPr>
          <w:sz w:val="18"/>
          <w:szCs w:val="18"/>
        </w:rPr>
        <w:t>, sportu</w:t>
      </w:r>
      <w:r>
        <w:rPr>
          <w:sz w:val="18"/>
          <w:szCs w:val="18"/>
        </w:rPr>
        <w:t xml:space="preserve"> a sociálních služeb</w:t>
      </w:r>
    </w:p>
    <w:p w:rsidR="00DA3C39" w:rsidRDefault="00DA3C39" w:rsidP="00903350">
      <w:pPr>
        <w:ind w:left="2268"/>
        <w:rPr>
          <w:sz w:val="18"/>
          <w:szCs w:val="18"/>
        </w:rPr>
      </w:pPr>
      <w:r>
        <w:rPr>
          <w:sz w:val="18"/>
          <w:szCs w:val="18"/>
        </w:rPr>
        <w:t>Rea</w:t>
      </w:r>
      <w:r w:rsidR="00105B95">
        <w:rPr>
          <w:sz w:val="18"/>
          <w:szCs w:val="18"/>
        </w:rPr>
        <w:t xml:space="preserve">lizátor: MM – odd. </w:t>
      </w:r>
      <w:proofErr w:type="gramStart"/>
      <w:r w:rsidR="00105B95">
        <w:rPr>
          <w:sz w:val="18"/>
          <w:szCs w:val="18"/>
        </w:rPr>
        <w:t>cestovního</w:t>
      </w:r>
      <w:proofErr w:type="gramEnd"/>
      <w:r w:rsidR="00105B95">
        <w:rPr>
          <w:sz w:val="18"/>
          <w:szCs w:val="18"/>
        </w:rPr>
        <w:t xml:space="preserve"> ruchu</w:t>
      </w:r>
      <w:r>
        <w:rPr>
          <w:sz w:val="18"/>
          <w:szCs w:val="18"/>
        </w:rPr>
        <w:t xml:space="preserve">, </w:t>
      </w:r>
      <w:proofErr w:type="spellStart"/>
      <w:r w:rsidR="00133C2E">
        <w:rPr>
          <w:sz w:val="18"/>
          <w:szCs w:val="18"/>
        </w:rPr>
        <w:t>O</w:t>
      </w:r>
      <w:r>
        <w:rPr>
          <w:sz w:val="18"/>
          <w:szCs w:val="18"/>
        </w:rPr>
        <w:t>d</w:t>
      </w:r>
      <w:r w:rsidR="00903350">
        <w:rPr>
          <w:sz w:val="18"/>
          <w:szCs w:val="18"/>
        </w:rPr>
        <w:t>b</w:t>
      </w:r>
      <w:proofErr w:type="spellEnd"/>
      <w:r>
        <w:rPr>
          <w:sz w:val="18"/>
          <w:szCs w:val="18"/>
        </w:rPr>
        <w:t>. školství, kultury</w:t>
      </w:r>
      <w:r w:rsidR="00903350">
        <w:rPr>
          <w:sz w:val="18"/>
          <w:szCs w:val="18"/>
        </w:rPr>
        <w:t>, sportu</w:t>
      </w:r>
      <w:r>
        <w:rPr>
          <w:sz w:val="18"/>
          <w:szCs w:val="18"/>
        </w:rPr>
        <w:t xml:space="preserve"> a sociálních služeb</w:t>
      </w:r>
    </w:p>
    <w:p w:rsidR="00DA3C39" w:rsidRDefault="00DA3C39" w:rsidP="00903350">
      <w:pPr>
        <w:ind w:left="2268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Externí realizátoři např. NNO, školy</w:t>
      </w:r>
    </w:p>
    <w:p w:rsidR="00DA3C39" w:rsidRDefault="00DA3C39" w:rsidP="006576B1">
      <w:pPr>
        <w:ind w:left="720"/>
        <w:rPr>
          <w:sz w:val="16"/>
          <w:szCs w:val="16"/>
        </w:rPr>
      </w:pPr>
      <w:r>
        <w:rPr>
          <w:sz w:val="16"/>
          <w:szCs w:val="16"/>
        </w:rPr>
        <w:tab/>
      </w:r>
    </w:p>
    <w:p w:rsidR="00DA3C39" w:rsidRDefault="00DA3C39" w:rsidP="00903350">
      <w:pPr>
        <w:ind w:left="720" w:firstLine="981"/>
        <w:rPr>
          <w:sz w:val="16"/>
          <w:szCs w:val="16"/>
        </w:rPr>
      </w:pPr>
      <w:proofErr w:type="gramStart"/>
      <w:r>
        <w:rPr>
          <w:b/>
          <w:sz w:val="22"/>
          <w:szCs w:val="22"/>
        </w:rPr>
        <w:t>D.2.2</w:t>
      </w:r>
      <w:proofErr w:type="gram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150CAB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ozvíjení  další spolupráce s fakultami UJEP Ústí nad Labem </w:t>
      </w:r>
    </w:p>
    <w:p w:rsidR="00DA3C39" w:rsidRDefault="00DA3C39" w:rsidP="00903350">
      <w:pPr>
        <w:ind w:left="2268"/>
        <w:rPr>
          <w:sz w:val="18"/>
          <w:szCs w:val="18"/>
        </w:rPr>
      </w:pPr>
      <w:r>
        <w:rPr>
          <w:sz w:val="18"/>
          <w:szCs w:val="18"/>
        </w:rPr>
        <w:t xml:space="preserve">Odpovědnost: MM </w:t>
      </w:r>
    </w:p>
    <w:p w:rsidR="00DA3C39" w:rsidRPr="00903350" w:rsidRDefault="00DA3C39" w:rsidP="00903350">
      <w:pPr>
        <w:ind w:left="2268"/>
        <w:rPr>
          <w:sz w:val="18"/>
          <w:szCs w:val="18"/>
        </w:rPr>
      </w:pPr>
      <w:r>
        <w:rPr>
          <w:sz w:val="18"/>
          <w:szCs w:val="18"/>
        </w:rPr>
        <w:t>Realizátor</w:t>
      </w:r>
      <w:r w:rsidR="00903350">
        <w:rPr>
          <w:sz w:val="18"/>
          <w:szCs w:val="18"/>
        </w:rPr>
        <w:t>:</w:t>
      </w:r>
      <w:r w:rsidR="008A7A93">
        <w:rPr>
          <w:sz w:val="18"/>
          <w:szCs w:val="18"/>
        </w:rPr>
        <w:t xml:space="preserve"> M</w:t>
      </w:r>
      <w:r w:rsidR="00903350">
        <w:rPr>
          <w:sz w:val="18"/>
          <w:szCs w:val="18"/>
        </w:rPr>
        <w:t xml:space="preserve">M, UJEP Ústí nad Labem, </w:t>
      </w:r>
      <w:r w:rsidR="00105B95">
        <w:rPr>
          <w:sz w:val="18"/>
          <w:szCs w:val="18"/>
        </w:rPr>
        <w:t>e</w:t>
      </w:r>
      <w:r>
        <w:rPr>
          <w:sz w:val="18"/>
          <w:szCs w:val="18"/>
        </w:rPr>
        <w:t>xterní smluvní partneři</w:t>
      </w:r>
    </w:p>
    <w:p w:rsidR="00DA3C39" w:rsidRDefault="00DA3C39" w:rsidP="006576B1">
      <w:pPr>
        <w:rPr>
          <w:sz w:val="20"/>
          <w:szCs w:val="20"/>
        </w:rPr>
      </w:pPr>
    </w:p>
    <w:p w:rsidR="00DA3C39" w:rsidRDefault="00DA3C39" w:rsidP="00903350">
      <w:pPr>
        <w:ind w:firstLine="1701"/>
        <w:rPr>
          <w:sz w:val="16"/>
          <w:szCs w:val="16"/>
        </w:rPr>
      </w:pPr>
      <w:proofErr w:type="gramStart"/>
      <w:r>
        <w:rPr>
          <w:b/>
          <w:sz w:val="22"/>
          <w:szCs w:val="22"/>
        </w:rPr>
        <w:t>D.2.3</w:t>
      </w:r>
      <w:proofErr w:type="gram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150CAB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polupráce s Ústeckým parlamentem dětí a mládeže</w:t>
      </w:r>
    </w:p>
    <w:p w:rsidR="00DA3C39" w:rsidRDefault="00DA3C39" w:rsidP="00903350">
      <w:pPr>
        <w:ind w:left="2268"/>
        <w:rPr>
          <w:sz w:val="18"/>
          <w:szCs w:val="18"/>
        </w:rPr>
      </w:pPr>
      <w:r>
        <w:rPr>
          <w:sz w:val="18"/>
          <w:szCs w:val="18"/>
        </w:rPr>
        <w:t>Odpovědnost: MM – koordinátorka PZM a MA21, manažerský tým pro MA21</w:t>
      </w:r>
    </w:p>
    <w:p w:rsidR="00DA3C39" w:rsidRDefault="00DA3C39" w:rsidP="00903350">
      <w:pPr>
        <w:ind w:left="2268"/>
        <w:rPr>
          <w:sz w:val="18"/>
          <w:szCs w:val="18"/>
        </w:rPr>
      </w:pPr>
      <w:r>
        <w:rPr>
          <w:sz w:val="18"/>
          <w:szCs w:val="18"/>
        </w:rPr>
        <w:t>Realizátor:</w:t>
      </w:r>
      <w:r w:rsidR="00903350">
        <w:rPr>
          <w:sz w:val="18"/>
          <w:szCs w:val="18"/>
        </w:rPr>
        <w:t xml:space="preserve"> </w:t>
      </w:r>
      <w:r>
        <w:rPr>
          <w:sz w:val="18"/>
          <w:szCs w:val="18"/>
        </w:rPr>
        <w:t>Ústecký parlament dětí a mládeže</w:t>
      </w:r>
      <w:r w:rsidR="00903350">
        <w:rPr>
          <w:sz w:val="18"/>
          <w:szCs w:val="18"/>
        </w:rPr>
        <w:t>,</w:t>
      </w:r>
      <w:r w:rsidR="00903350" w:rsidRPr="00903350">
        <w:rPr>
          <w:sz w:val="18"/>
          <w:szCs w:val="18"/>
        </w:rPr>
        <w:t xml:space="preserve"> </w:t>
      </w:r>
      <w:r w:rsidR="00903350">
        <w:rPr>
          <w:sz w:val="18"/>
          <w:szCs w:val="18"/>
        </w:rPr>
        <w:t>DDM ÚL</w:t>
      </w:r>
    </w:p>
    <w:p w:rsidR="00DA3C39" w:rsidRDefault="00DA3C39" w:rsidP="00903350">
      <w:pPr>
        <w:ind w:left="2268"/>
        <w:rPr>
          <w:b/>
          <w:sz w:val="22"/>
          <w:szCs w:val="22"/>
        </w:rPr>
      </w:pPr>
      <w:r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ab/>
      </w:r>
    </w:p>
    <w:p w:rsidR="00DA3C39" w:rsidRDefault="00DA3C39" w:rsidP="00903350">
      <w:pPr>
        <w:ind w:left="720" w:firstLine="981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D.2.4</w:t>
      </w:r>
      <w:proofErr w:type="gramEnd"/>
      <w:r>
        <w:rPr>
          <w:b/>
          <w:sz w:val="22"/>
          <w:szCs w:val="22"/>
        </w:rPr>
        <w:t xml:space="preserve"> </w:t>
      </w:r>
      <w:r w:rsidR="00150CAB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>ozvoj spolupráce magistrátu města s úřady městských obvodů</w:t>
      </w:r>
    </w:p>
    <w:p w:rsidR="00DA3C39" w:rsidRDefault="00DA3C39" w:rsidP="002D51A8">
      <w:pPr>
        <w:ind w:left="2268"/>
        <w:rPr>
          <w:sz w:val="18"/>
          <w:szCs w:val="18"/>
        </w:rPr>
      </w:pPr>
      <w:r>
        <w:rPr>
          <w:sz w:val="18"/>
          <w:szCs w:val="18"/>
        </w:rPr>
        <w:t xml:space="preserve">Odpovědnost: </w:t>
      </w:r>
      <w:r>
        <w:rPr>
          <w:sz w:val="18"/>
          <w:szCs w:val="18"/>
        </w:rPr>
        <w:tab/>
        <w:t>Kancelář tajemníka, manažerský tým pro MA21</w:t>
      </w:r>
    </w:p>
    <w:p w:rsidR="00DA3C39" w:rsidRDefault="00DA3C39" w:rsidP="002D51A8">
      <w:pPr>
        <w:ind w:left="2268"/>
        <w:rPr>
          <w:b/>
          <w:sz w:val="22"/>
          <w:szCs w:val="22"/>
        </w:rPr>
      </w:pPr>
      <w:r>
        <w:rPr>
          <w:sz w:val="18"/>
          <w:szCs w:val="18"/>
        </w:rPr>
        <w:t>Realizátor: MM, ÚMO</w:t>
      </w:r>
    </w:p>
    <w:p w:rsidR="00DA3C39" w:rsidRDefault="00DA3C39" w:rsidP="006576B1">
      <w:pPr>
        <w:ind w:left="720"/>
        <w:rPr>
          <w:b/>
          <w:sz w:val="22"/>
          <w:szCs w:val="22"/>
        </w:rPr>
      </w:pPr>
    </w:p>
    <w:p w:rsidR="00DA3C39" w:rsidRDefault="00DA3C39" w:rsidP="002D51A8">
      <w:pPr>
        <w:ind w:left="2268" w:hanging="567"/>
        <w:rPr>
          <w:b/>
          <w:sz w:val="20"/>
          <w:szCs w:val="20"/>
        </w:rPr>
      </w:pPr>
      <w:proofErr w:type="gramStart"/>
      <w:r>
        <w:rPr>
          <w:b/>
          <w:sz w:val="22"/>
          <w:szCs w:val="22"/>
        </w:rPr>
        <w:t>D.2.5</w:t>
      </w:r>
      <w:proofErr w:type="gramEnd"/>
      <w:r>
        <w:rPr>
          <w:b/>
          <w:sz w:val="22"/>
          <w:szCs w:val="22"/>
        </w:rPr>
        <w:tab/>
      </w:r>
      <w:r w:rsidR="00150CAB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odpora projektům a vzdělávacím programům mateřských, základních a středních škol</w:t>
      </w:r>
    </w:p>
    <w:p w:rsidR="00DA3C39" w:rsidRDefault="00DA3C39" w:rsidP="002D51A8">
      <w:pPr>
        <w:ind w:left="2268"/>
        <w:rPr>
          <w:sz w:val="18"/>
          <w:szCs w:val="18"/>
        </w:rPr>
      </w:pPr>
      <w:r>
        <w:rPr>
          <w:b/>
          <w:sz w:val="20"/>
          <w:szCs w:val="20"/>
        </w:rPr>
        <w:tab/>
      </w:r>
      <w:r w:rsidR="00133C2E">
        <w:rPr>
          <w:sz w:val="18"/>
          <w:szCs w:val="18"/>
        </w:rPr>
        <w:t>Odpovědnost: MM -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od</w:t>
      </w:r>
      <w:r w:rsidR="008A7A93">
        <w:rPr>
          <w:sz w:val="18"/>
          <w:szCs w:val="18"/>
        </w:rPr>
        <w:t>b</w:t>
      </w:r>
      <w:proofErr w:type="spellEnd"/>
      <w:r w:rsidR="008A7A93">
        <w:rPr>
          <w:sz w:val="18"/>
          <w:szCs w:val="18"/>
        </w:rPr>
        <w:t xml:space="preserve">. školství, kultury, sportu a </w:t>
      </w:r>
      <w:proofErr w:type="spellStart"/>
      <w:r w:rsidR="008A7A93">
        <w:rPr>
          <w:sz w:val="18"/>
          <w:szCs w:val="18"/>
        </w:rPr>
        <w:t>soc</w:t>
      </w:r>
      <w:proofErr w:type="spellEnd"/>
      <w:r w:rsidR="008A7A93">
        <w:rPr>
          <w:sz w:val="18"/>
          <w:szCs w:val="18"/>
        </w:rPr>
        <w:t xml:space="preserve">. </w:t>
      </w:r>
      <w:proofErr w:type="spellStart"/>
      <w:r w:rsidR="008A7A93">
        <w:rPr>
          <w:sz w:val="18"/>
          <w:szCs w:val="18"/>
        </w:rPr>
        <w:t>sl</w:t>
      </w:r>
      <w:proofErr w:type="spellEnd"/>
      <w:r w:rsidR="008A7A93">
        <w:rPr>
          <w:sz w:val="18"/>
          <w:szCs w:val="18"/>
        </w:rPr>
        <w:t>.</w:t>
      </w:r>
    </w:p>
    <w:p w:rsidR="00DA3C39" w:rsidRDefault="002D51A8" w:rsidP="002D51A8">
      <w:pPr>
        <w:ind w:firstLine="2268"/>
        <w:rPr>
          <w:sz w:val="18"/>
          <w:szCs w:val="18"/>
        </w:rPr>
      </w:pPr>
      <w:r>
        <w:rPr>
          <w:sz w:val="18"/>
          <w:szCs w:val="18"/>
        </w:rPr>
        <w:t>R</w:t>
      </w:r>
      <w:r w:rsidR="00DA3C39">
        <w:rPr>
          <w:sz w:val="18"/>
          <w:szCs w:val="18"/>
        </w:rPr>
        <w:t>ealizátor: Předkladatelé projektů</w:t>
      </w:r>
    </w:p>
    <w:p w:rsidR="00DA3C39" w:rsidRDefault="00DA3C39" w:rsidP="006576B1">
      <w:pPr>
        <w:ind w:left="720"/>
        <w:rPr>
          <w:sz w:val="18"/>
          <w:szCs w:val="18"/>
        </w:rPr>
      </w:pPr>
    </w:p>
    <w:p w:rsidR="00DA3C39" w:rsidRDefault="00DA3C39" w:rsidP="002D51A8">
      <w:pPr>
        <w:ind w:firstLine="1276"/>
        <w:rPr>
          <w:b/>
          <w:sz w:val="20"/>
          <w:szCs w:val="20"/>
        </w:rPr>
      </w:pPr>
      <w:proofErr w:type="gramStart"/>
      <w:r>
        <w:rPr>
          <w:b/>
        </w:rPr>
        <w:t>D.3</w:t>
      </w:r>
      <w:r w:rsidR="002D51A8">
        <w:rPr>
          <w:b/>
        </w:rPr>
        <w:tab/>
      </w:r>
      <w:r>
        <w:rPr>
          <w:b/>
        </w:rPr>
        <w:t>Bude</w:t>
      </w:r>
      <w:proofErr w:type="gramEnd"/>
      <w:r>
        <w:rPr>
          <w:b/>
        </w:rPr>
        <w:t xml:space="preserve"> posilňována role</w:t>
      </w:r>
      <w:r>
        <w:t xml:space="preserve"> </w:t>
      </w:r>
      <w:r>
        <w:rPr>
          <w:b/>
        </w:rPr>
        <w:t xml:space="preserve">města Ústí nad Labem jako kulturního 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společenského sídla</w:t>
      </w:r>
    </w:p>
    <w:p w:rsidR="00DA3C39" w:rsidRDefault="00DA3C39" w:rsidP="006576B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A3C39" w:rsidRDefault="00DA3C39" w:rsidP="002D51A8">
      <w:pPr>
        <w:ind w:left="2410" w:hanging="709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D.3.1</w:t>
      </w:r>
      <w:proofErr w:type="gramEnd"/>
      <w:r>
        <w:rPr>
          <w:b/>
          <w:sz w:val="22"/>
          <w:szCs w:val="22"/>
        </w:rPr>
        <w:t xml:space="preserve">  </w:t>
      </w:r>
      <w:r w:rsidR="002D51A8">
        <w:rPr>
          <w:b/>
          <w:sz w:val="22"/>
          <w:szCs w:val="22"/>
        </w:rPr>
        <w:t xml:space="preserve">  </w:t>
      </w:r>
      <w:r w:rsidR="00150CAB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lepšení koordinace a medializace při pláno</w:t>
      </w:r>
      <w:r w:rsidR="002D51A8">
        <w:rPr>
          <w:b/>
          <w:sz w:val="22"/>
          <w:szCs w:val="22"/>
        </w:rPr>
        <w:t xml:space="preserve">vání a zajišťování velkých akcí </w:t>
      </w:r>
      <w:r>
        <w:rPr>
          <w:b/>
          <w:sz w:val="22"/>
          <w:szCs w:val="22"/>
        </w:rPr>
        <w:t>(sportovních a kulturních)</w:t>
      </w:r>
    </w:p>
    <w:p w:rsidR="00DA3C39" w:rsidRDefault="00DA3C39" w:rsidP="002D51A8">
      <w:pPr>
        <w:ind w:left="2410"/>
        <w:jc w:val="both"/>
        <w:rPr>
          <w:b/>
          <w:sz w:val="20"/>
          <w:szCs w:val="20"/>
        </w:rPr>
      </w:pPr>
      <w:r>
        <w:rPr>
          <w:sz w:val="22"/>
          <w:szCs w:val="22"/>
        </w:rPr>
        <w:t>Problém naformulovaný na Fóru 22.</w:t>
      </w:r>
      <w:r w:rsidR="00150CAB">
        <w:rPr>
          <w:sz w:val="22"/>
          <w:szCs w:val="22"/>
        </w:rPr>
        <w:t xml:space="preserve"> </w:t>
      </w:r>
      <w:r>
        <w:rPr>
          <w:sz w:val="22"/>
          <w:szCs w:val="22"/>
        </w:rPr>
        <w:t>10.</w:t>
      </w:r>
      <w:r w:rsidR="00150C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2012 „Absence spolupráce při pořádání </w:t>
      </w:r>
      <w:r>
        <w:rPr>
          <w:sz w:val="22"/>
          <w:szCs w:val="22"/>
        </w:rPr>
        <w:tab/>
        <w:t>sportovních a kulturních akcí“. S jeho napl</w:t>
      </w:r>
      <w:r w:rsidR="008A7A93">
        <w:rPr>
          <w:sz w:val="22"/>
          <w:szCs w:val="22"/>
        </w:rPr>
        <w:t xml:space="preserve">ňováním byla </w:t>
      </w:r>
      <w:r>
        <w:rPr>
          <w:sz w:val="22"/>
          <w:szCs w:val="22"/>
        </w:rPr>
        <w:t>veřejnost seznámena na veřejném projednání</w:t>
      </w:r>
      <w:r w:rsidR="008A7A93">
        <w:rPr>
          <w:sz w:val="22"/>
          <w:szCs w:val="22"/>
        </w:rPr>
        <w:t xml:space="preserve"> v r. 2013</w:t>
      </w:r>
      <w:r>
        <w:rPr>
          <w:sz w:val="22"/>
          <w:szCs w:val="22"/>
        </w:rPr>
        <w:t xml:space="preserve">. </w:t>
      </w:r>
    </w:p>
    <w:p w:rsidR="00DA3C39" w:rsidRDefault="00DA3C39" w:rsidP="002D51A8">
      <w:pPr>
        <w:ind w:left="2410"/>
        <w:rPr>
          <w:sz w:val="18"/>
          <w:szCs w:val="18"/>
        </w:rPr>
      </w:pPr>
      <w:r>
        <w:rPr>
          <w:sz w:val="18"/>
          <w:szCs w:val="18"/>
        </w:rPr>
        <w:t>Odpovědnost: MM – jednotlivé odbory</w:t>
      </w:r>
    </w:p>
    <w:p w:rsidR="00DA3C39" w:rsidRDefault="00133C2E" w:rsidP="002D51A8">
      <w:pPr>
        <w:ind w:left="2410"/>
        <w:rPr>
          <w:sz w:val="18"/>
          <w:szCs w:val="18"/>
        </w:rPr>
      </w:pPr>
      <w:r>
        <w:rPr>
          <w:sz w:val="18"/>
          <w:szCs w:val="18"/>
        </w:rPr>
        <w:t>Realizátor: e</w:t>
      </w:r>
      <w:r w:rsidR="00DA3C39">
        <w:rPr>
          <w:sz w:val="18"/>
          <w:szCs w:val="18"/>
        </w:rPr>
        <w:t>xterní smluvní partneři</w:t>
      </w:r>
    </w:p>
    <w:p w:rsidR="00DA3C39" w:rsidRDefault="00DA3C39" w:rsidP="006576B1">
      <w:pPr>
        <w:rPr>
          <w:sz w:val="18"/>
          <w:szCs w:val="18"/>
        </w:rPr>
      </w:pPr>
    </w:p>
    <w:p w:rsidR="00DA3C39" w:rsidRDefault="00DA3C39" w:rsidP="002D51A8">
      <w:pPr>
        <w:ind w:firstLine="1701"/>
        <w:rPr>
          <w:b/>
          <w:sz w:val="20"/>
          <w:szCs w:val="20"/>
        </w:rPr>
      </w:pPr>
      <w:proofErr w:type="gramStart"/>
      <w:r>
        <w:rPr>
          <w:b/>
          <w:sz w:val="22"/>
          <w:szCs w:val="22"/>
        </w:rPr>
        <w:t>D.3.2</w:t>
      </w:r>
      <w:proofErr w:type="gramEnd"/>
      <w:r>
        <w:rPr>
          <w:b/>
          <w:sz w:val="22"/>
          <w:szCs w:val="22"/>
        </w:rPr>
        <w:t xml:space="preserve">  </w:t>
      </w:r>
      <w:r w:rsidR="002D51A8">
        <w:rPr>
          <w:b/>
          <w:sz w:val="22"/>
          <w:szCs w:val="22"/>
        </w:rPr>
        <w:t xml:space="preserve">  </w:t>
      </w:r>
      <w:r w:rsidR="00150CAB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ropagace a zpřístupňování historické dědictví města </w:t>
      </w:r>
    </w:p>
    <w:p w:rsidR="00DA3C39" w:rsidRDefault="00DA3C39" w:rsidP="002D51A8">
      <w:pPr>
        <w:ind w:left="2410"/>
        <w:rPr>
          <w:sz w:val="18"/>
          <w:szCs w:val="18"/>
        </w:rPr>
      </w:pPr>
      <w:r>
        <w:rPr>
          <w:sz w:val="18"/>
          <w:szCs w:val="18"/>
        </w:rPr>
        <w:t xml:space="preserve">Odpovědnost: MM – </w:t>
      </w:r>
      <w:proofErr w:type="spellStart"/>
      <w:r w:rsidR="00133C2E">
        <w:rPr>
          <w:sz w:val="18"/>
          <w:szCs w:val="18"/>
        </w:rPr>
        <w:t>O</w:t>
      </w:r>
      <w:r w:rsidR="008A7A93">
        <w:rPr>
          <w:sz w:val="18"/>
          <w:szCs w:val="18"/>
        </w:rPr>
        <w:t>db</w:t>
      </w:r>
      <w:proofErr w:type="spellEnd"/>
      <w:r w:rsidR="008A7A93">
        <w:rPr>
          <w:sz w:val="18"/>
          <w:szCs w:val="18"/>
        </w:rPr>
        <w:t xml:space="preserve">. školství, kultury, sportu a </w:t>
      </w:r>
      <w:proofErr w:type="spellStart"/>
      <w:r w:rsidR="008A7A93">
        <w:rPr>
          <w:sz w:val="18"/>
          <w:szCs w:val="18"/>
        </w:rPr>
        <w:t>soc</w:t>
      </w:r>
      <w:proofErr w:type="spellEnd"/>
      <w:r w:rsidR="008A7A93">
        <w:rPr>
          <w:sz w:val="18"/>
          <w:szCs w:val="18"/>
        </w:rPr>
        <w:t xml:space="preserve">. </w:t>
      </w:r>
      <w:proofErr w:type="spellStart"/>
      <w:r w:rsidR="008A7A93">
        <w:rPr>
          <w:sz w:val="18"/>
          <w:szCs w:val="18"/>
        </w:rPr>
        <w:t>sl</w:t>
      </w:r>
      <w:proofErr w:type="spellEnd"/>
      <w:r w:rsidR="008A7A93">
        <w:rPr>
          <w:sz w:val="18"/>
          <w:szCs w:val="18"/>
        </w:rPr>
        <w:t>.</w:t>
      </w:r>
      <w:r>
        <w:rPr>
          <w:sz w:val="18"/>
          <w:szCs w:val="18"/>
        </w:rPr>
        <w:t>, oddělení cestovního ruchu</w:t>
      </w:r>
    </w:p>
    <w:p w:rsidR="00DA3C39" w:rsidRDefault="00DA3C39" w:rsidP="002D51A8">
      <w:pPr>
        <w:ind w:left="2410"/>
        <w:rPr>
          <w:sz w:val="18"/>
          <w:szCs w:val="18"/>
        </w:rPr>
      </w:pPr>
      <w:r>
        <w:rPr>
          <w:sz w:val="18"/>
          <w:szCs w:val="18"/>
        </w:rPr>
        <w:t>Realizátor: MM ve spolupráci s externími partnery např. UJEP</w:t>
      </w:r>
    </w:p>
    <w:p w:rsidR="00DA3C39" w:rsidRDefault="00DA3C39" w:rsidP="006576B1">
      <w:pPr>
        <w:rPr>
          <w:sz w:val="16"/>
          <w:szCs w:val="16"/>
        </w:rPr>
      </w:pPr>
      <w:r>
        <w:rPr>
          <w:sz w:val="18"/>
          <w:szCs w:val="18"/>
        </w:rPr>
        <w:tab/>
        <w:t xml:space="preserve"> </w:t>
      </w:r>
    </w:p>
    <w:p w:rsidR="00DA3C39" w:rsidRDefault="00DA3C39" w:rsidP="002D51A8">
      <w:pPr>
        <w:ind w:left="2410" w:hanging="709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D.3.3</w:t>
      </w:r>
      <w:proofErr w:type="gramEnd"/>
      <w:r>
        <w:rPr>
          <w:b/>
          <w:sz w:val="22"/>
          <w:szCs w:val="22"/>
        </w:rPr>
        <w:t xml:space="preserve">  </w:t>
      </w:r>
      <w:r w:rsidR="001218C9">
        <w:rPr>
          <w:b/>
          <w:sz w:val="22"/>
          <w:szCs w:val="22"/>
        </w:rPr>
        <w:t xml:space="preserve">  </w:t>
      </w:r>
      <w:r w:rsidR="00150CAB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odílet se na zlepšování podmínek zaměstnanosti a tvorbě nových                          pracovních míst, podpora celoživotnímu vzdělávání a posilování vlivu </w:t>
      </w:r>
    </w:p>
    <w:p w:rsidR="00DA3C39" w:rsidRDefault="00DA3C39" w:rsidP="002D51A8">
      <w:pPr>
        <w:ind w:left="2410" w:hanging="709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rodiny a výchovy</w:t>
      </w:r>
    </w:p>
    <w:p w:rsidR="00DA3C39" w:rsidRPr="006576B1" w:rsidRDefault="006576B1" w:rsidP="001218C9">
      <w:pPr>
        <w:ind w:firstLine="2410"/>
        <w:rPr>
          <w:sz w:val="22"/>
          <w:szCs w:val="22"/>
        </w:rPr>
      </w:pPr>
      <w:r w:rsidRPr="006576B1">
        <w:rPr>
          <w:sz w:val="22"/>
          <w:szCs w:val="22"/>
        </w:rPr>
        <w:t>Problém naformulovaný na Fóru Zdravého města i v roce 2013.</w:t>
      </w:r>
    </w:p>
    <w:p w:rsidR="001218C9" w:rsidRDefault="00DA3C39" w:rsidP="001218C9">
      <w:pPr>
        <w:ind w:left="2410"/>
        <w:rPr>
          <w:sz w:val="18"/>
          <w:szCs w:val="18"/>
        </w:rPr>
      </w:pPr>
      <w:r>
        <w:rPr>
          <w:sz w:val="18"/>
          <w:szCs w:val="18"/>
        </w:rPr>
        <w:t>Odpovědnost: MM, ÚP, UJEP, SŠ, ZŠ, MŠ, NNO, významní zaměstnavatelé, občané, ÚMO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</w:p>
    <w:p w:rsidR="00DA3C39" w:rsidRDefault="00DA3C39" w:rsidP="001218C9">
      <w:pPr>
        <w:ind w:left="2410"/>
        <w:rPr>
          <w:sz w:val="18"/>
          <w:szCs w:val="18"/>
        </w:rPr>
      </w:pPr>
      <w:r>
        <w:rPr>
          <w:sz w:val="18"/>
          <w:szCs w:val="18"/>
        </w:rPr>
        <w:t>Realizátor: dtto</w:t>
      </w:r>
    </w:p>
    <w:p w:rsidR="00150CAB" w:rsidRDefault="00150CAB" w:rsidP="001218C9">
      <w:pPr>
        <w:ind w:left="2410"/>
        <w:rPr>
          <w:sz w:val="16"/>
          <w:szCs w:val="16"/>
        </w:rPr>
      </w:pPr>
    </w:p>
    <w:p w:rsidR="00AB0AAE" w:rsidRDefault="00AB0AAE" w:rsidP="001218C9">
      <w:pPr>
        <w:ind w:left="2410"/>
        <w:rPr>
          <w:sz w:val="16"/>
          <w:szCs w:val="16"/>
        </w:rPr>
      </w:pPr>
    </w:p>
    <w:p w:rsidR="00AB0AAE" w:rsidRDefault="00AB0AAE" w:rsidP="001218C9">
      <w:pPr>
        <w:ind w:left="2410"/>
        <w:rPr>
          <w:sz w:val="16"/>
          <w:szCs w:val="16"/>
        </w:rPr>
      </w:pPr>
    </w:p>
    <w:p w:rsidR="00AB0AAE" w:rsidRDefault="00AB0AAE" w:rsidP="001218C9">
      <w:pPr>
        <w:ind w:left="2410"/>
        <w:rPr>
          <w:sz w:val="16"/>
          <w:szCs w:val="16"/>
        </w:rPr>
      </w:pPr>
    </w:p>
    <w:p w:rsidR="00DA3C39" w:rsidRDefault="00DA3C39" w:rsidP="003B2C0B">
      <w:pPr>
        <w:numPr>
          <w:ilvl w:val="0"/>
          <w:numId w:val="1"/>
        </w:numPr>
        <w:ind w:firstLine="207"/>
        <w:rPr>
          <w:b/>
          <w:sz w:val="22"/>
          <w:szCs w:val="22"/>
        </w:rPr>
      </w:pPr>
      <w:r>
        <w:rPr>
          <w:b/>
        </w:rPr>
        <w:t>VOLNÝ ČAS – SPORT – KULTURA</w:t>
      </w:r>
    </w:p>
    <w:p w:rsidR="00DA3C39" w:rsidRDefault="00DA3C39" w:rsidP="006576B1">
      <w:pPr>
        <w:ind w:firstLine="567"/>
        <w:rPr>
          <w:b/>
          <w:sz w:val="22"/>
          <w:szCs w:val="22"/>
        </w:rPr>
      </w:pPr>
    </w:p>
    <w:p w:rsidR="00DA3C39" w:rsidRDefault="00DA3C39" w:rsidP="003B2C0B">
      <w:pPr>
        <w:ind w:firstLine="1134"/>
        <w:rPr>
          <w:b/>
          <w:sz w:val="22"/>
          <w:szCs w:val="22"/>
        </w:rPr>
      </w:pPr>
      <w:proofErr w:type="gramStart"/>
      <w:r>
        <w:rPr>
          <w:b/>
        </w:rPr>
        <w:t>E.1</w:t>
      </w:r>
      <w:r>
        <w:rPr>
          <w:b/>
        </w:rPr>
        <w:tab/>
        <w:t>Bude</w:t>
      </w:r>
      <w:proofErr w:type="gramEnd"/>
      <w:r>
        <w:rPr>
          <w:b/>
        </w:rPr>
        <w:t xml:space="preserve"> řešen nedostatek </w:t>
      </w:r>
      <w:r w:rsidR="00150CAB">
        <w:rPr>
          <w:b/>
        </w:rPr>
        <w:t>„</w:t>
      </w:r>
      <w:r>
        <w:rPr>
          <w:b/>
        </w:rPr>
        <w:t>plácků</w:t>
      </w:r>
      <w:r w:rsidR="00150CAB">
        <w:rPr>
          <w:b/>
        </w:rPr>
        <w:t>“</w:t>
      </w:r>
      <w:r>
        <w:rPr>
          <w:b/>
        </w:rPr>
        <w:t xml:space="preserve"> na sídlištích</w:t>
      </w:r>
    </w:p>
    <w:p w:rsidR="00DA3C39" w:rsidRDefault="00DA3C39" w:rsidP="003B2C0B">
      <w:pPr>
        <w:ind w:left="1701"/>
        <w:rPr>
          <w:sz w:val="22"/>
          <w:szCs w:val="22"/>
        </w:rPr>
      </w:pPr>
      <w:r>
        <w:rPr>
          <w:sz w:val="22"/>
          <w:szCs w:val="22"/>
        </w:rPr>
        <w:t>Problém naformulovaný na veřejné diskuzi Fór</w:t>
      </w:r>
      <w:r w:rsidR="003B2C0B">
        <w:rPr>
          <w:sz w:val="22"/>
          <w:szCs w:val="22"/>
        </w:rPr>
        <w:t>a</w:t>
      </w:r>
      <w:r>
        <w:rPr>
          <w:sz w:val="22"/>
          <w:szCs w:val="22"/>
        </w:rPr>
        <w:t xml:space="preserve"> Zdravého města </w:t>
      </w:r>
      <w:r w:rsidR="003B2C0B">
        <w:rPr>
          <w:sz w:val="22"/>
          <w:szCs w:val="22"/>
        </w:rPr>
        <w:t xml:space="preserve">2010 a v roce 2013 </w:t>
      </w:r>
      <w:r w:rsidR="00150CAB">
        <w:rPr>
          <w:sz w:val="22"/>
          <w:szCs w:val="22"/>
        </w:rPr>
        <w:t xml:space="preserve">byl </w:t>
      </w:r>
      <w:r w:rsidR="003B2C0B">
        <w:rPr>
          <w:sz w:val="22"/>
          <w:szCs w:val="22"/>
        </w:rPr>
        <w:t>upřesněn</w:t>
      </w:r>
      <w:r w:rsidR="00150CAB">
        <w:rPr>
          <w:sz w:val="22"/>
          <w:szCs w:val="22"/>
        </w:rPr>
        <w:t xml:space="preserve"> i o</w:t>
      </w:r>
      <w:r w:rsidR="003B2C0B">
        <w:rPr>
          <w:sz w:val="22"/>
          <w:szCs w:val="22"/>
        </w:rPr>
        <w:t xml:space="preserve"> chybějící odpočinkové zóny.</w:t>
      </w:r>
    </w:p>
    <w:p w:rsidR="00DA3C39" w:rsidRDefault="00DA3C39" w:rsidP="003B2C0B">
      <w:pPr>
        <w:ind w:left="1701"/>
        <w:rPr>
          <w:sz w:val="18"/>
          <w:szCs w:val="18"/>
        </w:rPr>
      </w:pPr>
      <w:r>
        <w:rPr>
          <w:sz w:val="18"/>
          <w:szCs w:val="18"/>
        </w:rPr>
        <w:t xml:space="preserve">Odpovědnost: </w:t>
      </w:r>
      <w:r w:rsidR="003B2C0B">
        <w:rPr>
          <w:sz w:val="18"/>
          <w:szCs w:val="18"/>
        </w:rPr>
        <w:t>MM</w:t>
      </w:r>
      <w:r>
        <w:rPr>
          <w:sz w:val="18"/>
          <w:szCs w:val="18"/>
        </w:rPr>
        <w:t>, městská policie, ÚMO</w:t>
      </w:r>
    </w:p>
    <w:p w:rsidR="00DA3C39" w:rsidRDefault="00DA3C39" w:rsidP="003B2C0B">
      <w:pPr>
        <w:ind w:left="1701"/>
        <w:rPr>
          <w:sz w:val="18"/>
          <w:szCs w:val="18"/>
        </w:rPr>
      </w:pPr>
      <w:r>
        <w:rPr>
          <w:sz w:val="18"/>
          <w:szCs w:val="18"/>
        </w:rPr>
        <w:t>Realizace: průběžně</w:t>
      </w:r>
    </w:p>
    <w:p w:rsidR="00DA3C39" w:rsidRDefault="00DA3C39" w:rsidP="006576B1">
      <w:pPr>
        <w:rPr>
          <w:b/>
        </w:rPr>
      </w:pPr>
      <w:r>
        <w:rPr>
          <w:sz w:val="18"/>
          <w:szCs w:val="18"/>
        </w:rPr>
        <w:tab/>
      </w:r>
    </w:p>
    <w:p w:rsidR="00DA3C39" w:rsidRDefault="00DA3C39" w:rsidP="003B2C0B">
      <w:pPr>
        <w:ind w:left="1701" w:hanging="567"/>
        <w:rPr>
          <w:b/>
          <w:sz w:val="22"/>
          <w:szCs w:val="22"/>
        </w:rPr>
      </w:pPr>
      <w:proofErr w:type="gramStart"/>
      <w:r>
        <w:rPr>
          <w:b/>
        </w:rPr>
        <w:t>E.2</w:t>
      </w:r>
      <w:r>
        <w:rPr>
          <w:b/>
        </w:rPr>
        <w:tab/>
        <w:t>Budou</w:t>
      </w:r>
      <w:proofErr w:type="gramEnd"/>
      <w:r>
        <w:rPr>
          <w:b/>
        </w:rPr>
        <w:t xml:space="preserve"> systematicky podporovány volnočasové aktivity</w:t>
      </w:r>
    </w:p>
    <w:p w:rsidR="00DA3C39" w:rsidRDefault="00DA3C39" w:rsidP="003B2C0B">
      <w:pPr>
        <w:ind w:left="1701"/>
        <w:rPr>
          <w:sz w:val="18"/>
          <w:szCs w:val="18"/>
        </w:rPr>
      </w:pPr>
      <w:r>
        <w:rPr>
          <w:sz w:val="22"/>
          <w:szCs w:val="22"/>
        </w:rPr>
        <w:t>Problém naformulovaný na Fóru v roce 2009, tato problematika se znovu objevila na Fóru 12.</w:t>
      </w:r>
      <w:r w:rsidR="003B2C0B">
        <w:rPr>
          <w:sz w:val="22"/>
          <w:szCs w:val="22"/>
        </w:rPr>
        <w:t xml:space="preserve"> </w:t>
      </w:r>
      <w:r>
        <w:rPr>
          <w:sz w:val="22"/>
          <w:szCs w:val="22"/>
        </w:rPr>
        <w:t>10.</w:t>
      </w:r>
      <w:r w:rsidR="003B2C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2011 naformulováno jako „Nedostatek kulturních programů ve městě“ a „Nedostatek financí na spor mládeže“.                                                </w:t>
      </w:r>
      <w:r>
        <w:rPr>
          <w:sz w:val="22"/>
          <w:szCs w:val="22"/>
        </w:rPr>
        <w:br/>
      </w:r>
      <w:r>
        <w:rPr>
          <w:sz w:val="18"/>
          <w:szCs w:val="18"/>
        </w:rPr>
        <w:t>Odpovědnost: MM</w:t>
      </w:r>
      <w:r w:rsidR="00133C2E">
        <w:rPr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 w:rsidR="00133C2E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odd</w:t>
      </w:r>
      <w:proofErr w:type="spellEnd"/>
      <w:r w:rsidR="00150CAB" w:rsidRPr="00150CAB">
        <w:rPr>
          <w:sz w:val="18"/>
          <w:szCs w:val="18"/>
        </w:rPr>
        <w:t xml:space="preserve"> </w:t>
      </w:r>
      <w:proofErr w:type="spellStart"/>
      <w:r w:rsidR="00150CAB">
        <w:rPr>
          <w:sz w:val="18"/>
          <w:szCs w:val="18"/>
        </w:rPr>
        <w:t>odb</w:t>
      </w:r>
      <w:proofErr w:type="spellEnd"/>
      <w:r w:rsidR="00150CAB">
        <w:rPr>
          <w:sz w:val="18"/>
          <w:szCs w:val="18"/>
        </w:rPr>
        <w:t xml:space="preserve">. školství, kultury, sportu a </w:t>
      </w:r>
      <w:proofErr w:type="spellStart"/>
      <w:r w:rsidR="00150CAB">
        <w:rPr>
          <w:sz w:val="18"/>
          <w:szCs w:val="18"/>
        </w:rPr>
        <w:t>soc</w:t>
      </w:r>
      <w:proofErr w:type="spellEnd"/>
      <w:r w:rsidR="00150CAB">
        <w:rPr>
          <w:sz w:val="18"/>
          <w:szCs w:val="18"/>
        </w:rPr>
        <w:t xml:space="preserve">. </w:t>
      </w:r>
      <w:proofErr w:type="spellStart"/>
      <w:r w:rsidR="00150CAB">
        <w:rPr>
          <w:sz w:val="18"/>
          <w:szCs w:val="18"/>
        </w:rPr>
        <w:t>sl</w:t>
      </w:r>
      <w:proofErr w:type="spellEnd"/>
      <w:r w:rsidR="00150CAB">
        <w:rPr>
          <w:sz w:val="18"/>
          <w:szCs w:val="18"/>
        </w:rPr>
        <w:t>.</w:t>
      </w:r>
      <w:r>
        <w:rPr>
          <w:sz w:val="18"/>
          <w:szCs w:val="18"/>
        </w:rPr>
        <w:t xml:space="preserve">, </w:t>
      </w:r>
      <w:r w:rsidR="00133C2E">
        <w:rPr>
          <w:sz w:val="18"/>
          <w:szCs w:val="18"/>
        </w:rPr>
        <w:t xml:space="preserve">příspěvkové </w:t>
      </w:r>
      <w:proofErr w:type="spellStart"/>
      <w:r w:rsidR="00133C2E">
        <w:rPr>
          <w:sz w:val="18"/>
          <w:szCs w:val="18"/>
        </w:rPr>
        <w:t>org</w:t>
      </w:r>
      <w:proofErr w:type="spellEnd"/>
      <w:r w:rsidR="00133C2E">
        <w:rPr>
          <w:sz w:val="18"/>
          <w:szCs w:val="18"/>
        </w:rPr>
        <w:t>. města</w:t>
      </w:r>
    </w:p>
    <w:p w:rsidR="00DA3C39" w:rsidRDefault="00DA3C39" w:rsidP="003B2C0B">
      <w:pPr>
        <w:ind w:left="1701" w:hanging="567"/>
        <w:rPr>
          <w:sz w:val="18"/>
          <w:szCs w:val="18"/>
        </w:rPr>
      </w:pPr>
      <w:r>
        <w:rPr>
          <w:sz w:val="18"/>
          <w:szCs w:val="18"/>
        </w:rPr>
        <w:tab/>
        <w:t>Realizace: průběžně</w:t>
      </w:r>
    </w:p>
    <w:p w:rsidR="00DA3C39" w:rsidRDefault="00DA3C39" w:rsidP="006576B1">
      <w:pPr>
        <w:rPr>
          <w:sz w:val="18"/>
          <w:szCs w:val="18"/>
        </w:rPr>
      </w:pPr>
    </w:p>
    <w:p w:rsidR="00DA3C39" w:rsidRDefault="00DA3C39" w:rsidP="007364C6">
      <w:pPr>
        <w:ind w:firstLine="1134"/>
        <w:rPr>
          <w:b/>
          <w:sz w:val="22"/>
          <w:szCs w:val="22"/>
        </w:rPr>
      </w:pPr>
      <w:proofErr w:type="gramStart"/>
      <w:r>
        <w:rPr>
          <w:b/>
        </w:rPr>
        <w:t>E.3</w:t>
      </w:r>
      <w:r>
        <w:rPr>
          <w:b/>
        </w:rPr>
        <w:tab/>
        <w:t>Bude</w:t>
      </w:r>
      <w:proofErr w:type="gramEnd"/>
      <w:r>
        <w:rPr>
          <w:b/>
        </w:rPr>
        <w:t xml:space="preserve"> podporována malá kultura</w:t>
      </w:r>
    </w:p>
    <w:p w:rsidR="00DA3C39" w:rsidRDefault="00DA3C39" w:rsidP="006576B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:rsidR="00DA3C39" w:rsidRDefault="00DA3C39" w:rsidP="007364C6">
      <w:pPr>
        <w:ind w:left="1134" w:firstLine="567"/>
        <w:rPr>
          <w:sz w:val="18"/>
          <w:szCs w:val="18"/>
        </w:rPr>
      </w:pPr>
      <w:proofErr w:type="gramStart"/>
      <w:r>
        <w:rPr>
          <w:b/>
          <w:sz w:val="22"/>
          <w:szCs w:val="22"/>
        </w:rPr>
        <w:t>E.3.1</w:t>
      </w:r>
      <w:proofErr w:type="gramEnd"/>
      <w:r>
        <w:rPr>
          <w:b/>
          <w:sz w:val="22"/>
          <w:szCs w:val="22"/>
        </w:rPr>
        <w:t xml:space="preserve">  </w:t>
      </w:r>
      <w:r w:rsidR="00CE2D0E">
        <w:rPr>
          <w:b/>
          <w:sz w:val="22"/>
          <w:szCs w:val="22"/>
        </w:rPr>
        <w:t xml:space="preserve"> P</w:t>
      </w:r>
      <w:r>
        <w:rPr>
          <w:b/>
          <w:sz w:val="22"/>
          <w:szCs w:val="22"/>
        </w:rPr>
        <w:t>oskytování příspěvků na akce kulturního kalendáře a kulturní granty</w:t>
      </w:r>
    </w:p>
    <w:p w:rsidR="00DA3C39" w:rsidRDefault="00DA3C39" w:rsidP="00CE2D0E">
      <w:pPr>
        <w:ind w:left="1134" w:firstLine="1276"/>
        <w:rPr>
          <w:sz w:val="18"/>
          <w:szCs w:val="18"/>
        </w:rPr>
      </w:pPr>
      <w:r>
        <w:rPr>
          <w:sz w:val="18"/>
          <w:szCs w:val="18"/>
        </w:rPr>
        <w:t>Odpovědnost: MM</w:t>
      </w:r>
      <w:r w:rsidR="00133C2E">
        <w:rPr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 w:rsidR="00133C2E">
        <w:rPr>
          <w:sz w:val="18"/>
          <w:szCs w:val="18"/>
        </w:rPr>
        <w:t xml:space="preserve"> </w:t>
      </w:r>
      <w:proofErr w:type="spellStart"/>
      <w:r w:rsidR="00133C2E">
        <w:rPr>
          <w:sz w:val="18"/>
          <w:szCs w:val="18"/>
        </w:rPr>
        <w:t>O</w:t>
      </w:r>
      <w:r>
        <w:rPr>
          <w:sz w:val="18"/>
          <w:szCs w:val="18"/>
        </w:rPr>
        <w:t>d</w:t>
      </w:r>
      <w:r w:rsidR="003B2C0B">
        <w:rPr>
          <w:sz w:val="18"/>
          <w:szCs w:val="18"/>
        </w:rPr>
        <w:t>b</w:t>
      </w:r>
      <w:proofErr w:type="spellEnd"/>
      <w:r>
        <w:rPr>
          <w:sz w:val="18"/>
          <w:szCs w:val="18"/>
        </w:rPr>
        <w:t>. školství, kultury</w:t>
      </w:r>
      <w:r w:rsidR="003B2C0B">
        <w:rPr>
          <w:sz w:val="18"/>
          <w:szCs w:val="18"/>
        </w:rPr>
        <w:t>, sportu</w:t>
      </w:r>
      <w:r>
        <w:rPr>
          <w:sz w:val="18"/>
          <w:szCs w:val="18"/>
        </w:rPr>
        <w:t xml:space="preserve"> a sociálních služeb</w:t>
      </w:r>
    </w:p>
    <w:p w:rsidR="00DA3C39" w:rsidRDefault="00DA3C39" w:rsidP="00CE2D0E">
      <w:pPr>
        <w:ind w:left="1134" w:firstLine="1276"/>
        <w:rPr>
          <w:b/>
          <w:sz w:val="22"/>
          <w:szCs w:val="22"/>
        </w:rPr>
      </w:pPr>
      <w:r>
        <w:rPr>
          <w:sz w:val="18"/>
          <w:szCs w:val="18"/>
        </w:rPr>
        <w:t>Realizace: průběžně</w:t>
      </w:r>
    </w:p>
    <w:p w:rsidR="00DA3C39" w:rsidRDefault="00DA3C39" w:rsidP="006576B1">
      <w:pPr>
        <w:ind w:left="567"/>
        <w:rPr>
          <w:b/>
          <w:sz w:val="22"/>
          <w:szCs w:val="22"/>
        </w:rPr>
      </w:pPr>
    </w:p>
    <w:p w:rsidR="00DA3C39" w:rsidRDefault="00DA3C39" w:rsidP="007364C6">
      <w:pPr>
        <w:ind w:left="1701" w:hanging="567"/>
        <w:rPr>
          <w:b/>
          <w:sz w:val="22"/>
          <w:szCs w:val="22"/>
        </w:rPr>
      </w:pPr>
      <w:proofErr w:type="gramStart"/>
      <w:r>
        <w:rPr>
          <w:b/>
        </w:rPr>
        <w:t xml:space="preserve">E.4 </w:t>
      </w:r>
      <w:r>
        <w:rPr>
          <w:b/>
        </w:rPr>
        <w:tab/>
        <w:t>Budou</w:t>
      </w:r>
      <w:proofErr w:type="gramEnd"/>
      <w:r>
        <w:rPr>
          <w:b/>
        </w:rPr>
        <w:t xml:space="preserve"> zachovány a zkvalitňovány systémy příspěvků města v oblasti podpory sportovních, kulturních a volnočasových aktivit</w:t>
      </w:r>
    </w:p>
    <w:p w:rsidR="00DA3C39" w:rsidRDefault="00DA3C39" w:rsidP="006576B1">
      <w:pPr>
        <w:ind w:left="708"/>
        <w:rPr>
          <w:b/>
          <w:sz w:val="22"/>
          <w:szCs w:val="22"/>
        </w:rPr>
      </w:pPr>
    </w:p>
    <w:p w:rsidR="00DA3C39" w:rsidRDefault="00DA3C39" w:rsidP="007364C6">
      <w:pPr>
        <w:ind w:left="2410" w:hanging="709"/>
        <w:rPr>
          <w:b/>
          <w:sz w:val="22"/>
          <w:szCs w:val="22"/>
        </w:rPr>
      </w:pPr>
      <w:proofErr w:type="gramStart"/>
      <w:r w:rsidRPr="003B2C0B">
        <w:rPr>
          <w:b/>
        </w:rPr>
        <w:t>E.4.1</w:t>
      </w:r>
      <w:proofErr w:type="gramEnd"/>
      <w:r w:rsidR="003B2C0B">
        <w:rPr>
          <w:b/>
        </w:rPr>
        <w:tab/>
      </w:r>
      <w:r w:rsidR="00CE2D0E">
        <w:rPr>
          <w:b/>
        </w:rPr>
        <w:t>P</w:t>
      </w:r>
      <w:r w:rsidRPr="003B2C0B">
        <w:rPr>
          <w:b/>
        </w:rPr>
        <w:t>odpora volnočasových aktivit s náměty např. cykloturistiky, in line</w:t>
      </w:r>
      <w:r w:rsidR="007364C6">
        <w:rPr>
          <w:b/>
        </w:rPr>
        <w:t xml:space="preserve"> </w:t>
      </w:r>
      <w:r>
        <w:rPr>
          <w:b/>
          <w:sz w:val="22"/>
          <w:szCs w:val="22"/>
        </w:rPr>
        <w:t>bruslení, turistiky a propojení těchto aktivit s rekreačními oblastmi</w:t>
      </w:r>
      <w:r w:rsidR="007364C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(Milada, </w:t>
      </w:r>
      <w:proofErr w:type="spellStart"/>
      <w:r>
        <w:rPr>
          <w:b/>
          <w:sz w:val="22"/>
          <w:szCs w:val="22"/>
        </w:rPr>
        <w:t>Střížovický</w:t>
      </w:r>
      <w:proofErr w:type="spellEnd"/>
      <w:r>
        <w:rPr>
          <w:b/>
          <w:sz w:val="22"/>
          <w:szCs w:val="22"/>
        </w:rPr>
        <w:t xml:space="preserve"> vrch, nábřeží)</w:t>
      </w:r>
    </w:p>
    <w:p w:rsidR="00150CAB" w:rsidRDefault="00DA3C39" w:rsidP="00150CAB">
      <w:pPr>
        <w:ind w:left="2410"/>
        <w:rPr>
          <w:sz w:val="18"/>
          <w:szCs w:val="18"/>
        </w:rPr>
      </w:pPr>
      <w:r>
        <w:rPr>
          <w:sz w:val="18"/>
          <w:szCs w:val="18"/>
        </w:rPr>
        <w:t xml:space="preserve">Odpovědnost: MM – odbor rozvoje města, </w:t>
      </w:r>
      <w:r w:rsidR="00133C2E">
        <w:rPr>
          <w:sz w:val="18"/>
          <w:szCs w:val="18"/>
        </w:rPr>
        <w:t xml:space="preserve">odd. </w:t>
      </w:r>
      <w:proofErr w:type="gramStart"/>
      <w:r w:rsidR="00133C2E">
        <w:rPr>
          <w:sz w:val="18"/>
          <w:szCs w:val="18"/>
        </w:rPr>
        <w:t>cestovního</w:t>
      </w:r>
      <w:proofErr w:type="gramEnd"/>
      <w:r w:rsidR="00133C2E">
        <w:rPr>
          <w:sz w:val="18"/>
          <w:szCs w:val="18"/>
        </w:rPr>
        <w:t xml:space="preserve"> ruchu</w:t>
      </w:r>
      <w:r>
        <w:rPr>
          <w:sz w:val="18"/>
          <w:szCs w:val="18"/>
        </w:rPr>
        <w:t xml:space="preserve">, </w:t>
      </w:r>
      <w:proofErr w:type="spellStart"/>
      <w:r w:rsidR="00150CAB">
        <w:rPr>
          <w:sz w:val="18"/>
          <w:szCs w:val="18"/>
        </w:rPr>
        <w:t>odb</w:t>
      </w:r>
      <w:proofErr w:type="spellEnd"/>
      <w:r w:rsidR="00150CAB">
        <w:rPr>
          <w:sz w:val="18"/>
          <w:szCs w:val="18"/>
        </w:rPr>
        <w:t xml:space="preserve">. školství, kultury, sportu a </w:t>
      </w:r>
      <w:proofErr w:type="spellStart"/>
      <w:r w:rsidR="00150CAB">
        <w:rPr>
          <w:sz w:val="18"/>
          <w:szCs w:val="18"/>
        </w:rPr>
        <w:t>soc</w:t>
      </w:r>
      <w:proofErr w:type="spellEnd"/>
      <w:r w:rsidR="00150CAB">
        <w:rPr>
          <w:sz w:val="18"/>
          <w:szCs w:val="18"/>
        </w:rPr>
        <w:t xml:space="preserve">. </w:t>
      </w:r>
      <w:proofErr w:type="spellStart"/>
      <w:r w:rsidR="00150CAB">
        <w:rPr>
          <w:sz w:val="18"/>
          <w:szCs w:val="18"/>
        </w:rPr>
        <w:t>sl</w:t>
      </w:r>
      <w:proofErr w:type="spellEnd"/>
      <w:r w:rsidR="00150CAB">
        <w:rPr>
          <w:sz w:val="18"/>
          <w:szCs w:val="18"/>
        </w:rPr>
        <w:t>.</w:t>
      </w:r>
    </w:p>
    <w:p w:rsidR="00DA3C39" w:rsidRDefault="00DA3C39" w:rsidP="00150CAB">
      <w:pPr>
        <w:ind w:left="2410"/>
        <w:rPr>
          <w:sz w:val="16"/>
          <w:szCs w:val="16"/>
        </w:rPr>
      </w:pPr>
      <w:r>
        <w:rPr>
          <w:sz w:val="18"/>
          <w:szCs w:val="18"/>
        </w:rPr>
        <w:t>Realizátor:</w:t>
      </w:r>
      <w:r w:rsidR="003B2C0B">
        <w:rPr>
          <w:sz w:val="18"/>
          <w:szCs w:val="18"/>
        </w:rPr>
        <w:t xml:space="preserve"> </w:t>
      </w:r>
      <w:r w:rsidR="00133C2E">
        <w:rPr>
          <w:sz w:val="18"/>
          <w:szCs w:val="18"/>
        </w:rPr>
        <w:t>e</w:t>
      </w:r>
      <w:r>
        <w:rPr>
          <w:sz w:val="18"/>
          <w:szCs w:val="18"/>
        </w:rPr>
        <w:t>xterní smluvní partneři, realizátoři projektů</w:t>
      </w:r>
    </w:p>
    <w:p w:rsidR="00DA3C39" w:rsidRDefault="00DA3C39" w:rsidP="006576B1">
      <w:pPr>
        <w:ind w:left="708"/>
        <w:rPr>
          <w:sz w:val="16"/>
          <w:szCs w:val="16"/>
        </w:rPr>
      </w:pPr>
    </w:p>
    <w:p w:rsidR="00DA3C39" w:rsidRPr="003B2C0B" w:rsidRDefault="00CE2D0E" w:rsidP="003B2C0B">
      <w:pPr>
        <w:ind w:left="708" w:firstLine="993"/>
        <w:rPr>
          <w:b/>
        </w:rPr>
      </w:pPr>
      <w:proofErr w:type="gramStart"/>
      <w:r>
        <w:rPr>
          <w:b/>
        </w:rPr>
        <w:t>E.4.2</w:t>
      </w:r>
      <w:proofErr w:type="gramEnd"/>
      <w:r>
        <w:rPr>
          <w:b/>
        </w:rPr>
        <w:tab/>
        <w:t xml:space="preserve">  P</w:t>
      </w:r>
      <w:r w:rsidR="00DA3C39" w:rsidRPr="003B2C0B">
        <w:rPr>
          <w:b/>
        </w:rPr>
        <w:t>odpora sportovním činnostem ve všech výkonnostních úrovních</w:t>
      </w:r>
    </w:p>
    <w:p w:rsidR="00DA3C39" w:rsidRDefault="00DA3C39" w:rsidP="00CE2D0E">
      <w:pPr>
        <w:ind w:left="2268" w:firstLine="142"/>
        <w:rPr>
          <w:sz w:val="18"/>
          <w:szCs w:val="18"/>
        </w:rPr>
      </w:pPr>
      <w:r>
        <w:rPr>
          <w:sz w:val="18"/>
          <w:szCs w:val="18"/>
        </w:rPr>
        <w:t xml:space="preserve">Odpovědnost: MM – </w:t>
      </w:r>
      <w:proofErr w:type="spellStart"/>
      <w:r w:rsidR="00133C2E">
        <w:rPr>
          <w:sz w:val="18"/>
          <w:szCs w:val="18"/>
        </w:rPr>
        <w:t>O</w:t>
      </w:r>
      <w:r w:rsidR="00CE2D0E">
        <w:rPr>
          <w:sz w:val="18"/>
          <w:szCs w:val="18"/>
        </w:rPr>
        <w:t>db</w:t>
      </w:r>
      <w:proofErr w:type="spellEnd"/>
      <w:r w:rsidR="00CE2D0E">
        <w:rPr>
          <w:sz w:val="18"/>
          <w:szCs w:val="18"/>
        </w:rPr>
        <w:t xml:space="preserve">. školství, kultury, sportu a </w:t>
      </w:r>
      <w:proofErr w:type="spellStart"/>
      <w:r w:rsidR="00CE2D0E">
        <w:rPr>
          <w:sz w:val="18"/>
          <w:szCs w:val="18"/>
        </w:rPr>
        <w:t>soc</w:t>
      </w:r>
      <w:proofErr w:type="spellEnd"/>
      <w:r w:rsidR="00CE2D0E">
        <w:rPr>
          <w:sz w:val="18"/>
          <w:szCs w:val="18"/>
        </w:rPr>
        <w:t xml:space="preserve">. </w:t>
      </w:r>
      <w:proofErr w:type="spellStart"/>
      <w:r w:rsidR="00CE2D0E">
        <w:rPr>
          <w:sz w:val="18"/>
          <w:szCs w:val="18"/>
        </w:rPr>
        <w:t>sl</w:t>
      </w:r>
      <w:proofErr w:type="spellEnd"/>
      <w:r w:rsidR="00CE2D0E">
        <w:rPr>
          <w:sz w:val="18"/>
          <w:szCs w:val="18"/>
        </w:rPr>
        <w:t>.</w:t>
      </w:r>
    </w:p>
    <w:p w:rsidR="00DA3C39" w:rsidRDefault="00DA3C39" w:rsidP="00CE2D0E">
      <w:pPr>
        <w:ind w:left="2410"/>
        <w:rPr>
          <w:b/>
          <w:sz w:val="20"/>
          <w:szCs w:val="20"/>
        </w:rPr>
      </w:pPr>
      <w:r>
        <w:rPr>
          <w:sz w:val="18"/>
          <w:szCs w:val="18"/>
        </w:rPr>
        <w:t>Realizátor:</w:t>
      </w:r>
      <w:r w:rsidR="003B2C0B">
        <w:rPr>
          <w:sz w:val="18"/>
          <w:szCs w:val="18"/>
        </w:rPr>
        <w:t xml:space="preserve"> </w:t>
      </w:r>
      <w:r w:rsidR="00133C2E">
        <w:rPr>
          <w:sz w:val="18"/>
          <w:szCs w:val="18"/>
        </w:rPr>
        <w:t>e</w:t>
      </w:r>
      <w:r>
        <w:rPr>
          <w:sz w:val="18"/>
          <w:szCs w:val="18"/>
        </w:rPr>
        <w:t>xterní smluvní partneři, realizátoři projektů</w:t>
      </w:r>
    </w:p>
    <w:p w:rsidR="00DA3C39" w:rsidRDefault="00DA3C39" w:rsidP="003B2C0B">
      <w:pPr>
        <w:ind w:left="2268"/>
        <w:rPr>
          <w:b/>
          <w:sz w:val="20"/>
          <w:szCs w:val="20"/>
        </w:rPr>
      </w:pPr>
    </w:p>
    <w:p w:rsidR="00DA3C39" w:rsidRPr="003B2C0B" w:rsidRDefault="003B2C0B" w:rsidP="003B2C0B">
      <w:pPr>
        <w:ind w:left="720" w:firstLine="981"/>
        <w:rPr>
          <w:b/>
        </w:rPr>
      </w:pPr>
      <w:proofErr w:type="gramStart"/>
      <w:r>
        <w:rPr>
          <w:b/>
        </w:rPr>
        <w:t>E</w:t>
      </w:r>
      <w:r w:rsidR="00DA3C39" w:rsidRPr="003B2C0B">
        <w:rPr>
          <w:b/>
        </w:rPr>
        <w:t>.4.3</w:t>
      </w:r>
      <w:proofErr w:type="gramEnd"/>
      <w:r w:rsidR="00DA3C39" w:rsidRPr="003B2C0B">
        <w:rPr>
          <w:b/>
        </w:rPr>
        <w:t xml:space="preserve">  </w:t>
      </w:r>
      <w:r w:rsidR="00CE2D0E">
        <w:rPr>
          <w:b/>
        </w:rPr>
        <w:t xml:space="preserve"> P</w:t>
      </w:r>
      <w:r w:rsidR="00DA3C39" w:rsidRPr="003B2C0B">
        <w:rPr>
          <w:b/>
        </w:rPr>
        <w:t>odpora kulturního kalendáře a prioritních kulturních akcí</w:t>
      </w:r>
    </w:p>
    <w:p w:rsidR="00DA3C39" w:rsidRDefault="00DA3C39" w:rsidP="00CE2D0E">
      <w:pPr>
        <w:ind w:left="2410"/>
        <w:rPr>
          <w:sz w:val="18"/>
          <w:szCs w:val="18"/>
        </w:rPr>
      </w:pPr>
      <w:r>
        <w:rPr>
          <w:sz w:val="18"/>
          <w:szCs w:val="18"/>
        </w:rPr>
        <w:t xml:space="preserve">Odpovědnost: MM – </w:t>
      </w:r>
      <w:proofErr w:type="spellStart"/>
      <w:r w:rsidR="00133C2E">
        <w:rPr>
          <w:sz w:val="18"/>
          <w:szCs w:val="18"/>
        </w:rPr>
        <w:t>O</w:t>
      </w:r>
      <w:r w:rsidR="00CE2D0E">
        <w:rPr>
          <w:sz w:val="18"/>
          <w:szCs w:val="18"/>
        </w:rPr>
        <w:t>db</w:t>
      </w:r>
      <w:proofErr w:type="spellEnd"/>
      <w:r w:rsidR="00CE2D0E">
        <w:rPr>
          <w:sz w:val="18"/>
          <w:szCs w:val="18"/>
        </w:rPr>
        <w:t xml:space="preserve">. školství, kultury, sportu a </w:t>
      </w:r>
      <w:proofErr w:type="spellStart"/>
      <w:r w:rsidR="00CE2D0E">
        <w:rPr>
          <w:sz w:val="18"/>
          <w:szCs w:val="18"/>
        </w:rPr>
        <w:t>soc</w:t>
      </w:r>
      <w:proofErr w:type="spellEnd"/>
      <w:r w:rsidR="00CE2D0E">
        <w:rPr>
          <w:sz w:val="18"/>
          <w:szCs w:val="18"/>
        </w:rPr>
        <w:t xml:space="preserve">. </w:t>
      </w:r>
      <w:proofErr w:type="spellStart"/>
      <w:r w:rsidR="00CE2D0E">
        <w:rPr>
          <w:sz w:val="18"/>
          <w:szCs w:val="18"/>
        </w:rPr>
        <w:t>sl</w:t>
      </w:r>
      <w:proofErr w:type="spellEnd"/>
      <w:r w:rsidR="00CE2D0E">
        <w:rPr>
          <w:sz w:val="18"/>
          <w:szCs w:val="18"/>
        </w:rPr>
        <w:t>.</w:t>
      </w:r>
    </w:p>
    <w:p w:rsidR="00DA3C39" w:rsidRDefault="00DA3C39" w:rsidP="00CE2D0E">
      <w:pPr>
        <w:ind w:left="2410"/>
        <w:rPr>
          <w:sz w:val="18"/>
          <w:szCs w:val="18"/>
        </w:rPr>
      </w:pPr>
      <w:r>
        <w:rPr>
          <w:sz w:val="18"/>
          <w:szCs w:val="18"/>
        </w:rPr>
        <w:t xml:space="preserve"> Realizátor:</w:t>
      </w:r>
      <w:r w:rsidR="003B2C0B">
        <w:rPr>
          <w:sz w:val="18"/>
          <w:szCs w:val="18"/>
        </w:rPr>
        <w:t xml:space="preserve"> </w:t>
      </w:r>
      <w:r w:rsidR="00133C2E">
        <w:rPr>
          <w:sz w:val="18"/>
          <w:szCs w:val="18"/>
        </w:rPr>
        <w:t>e</w:t>
      </w:r>
      <w:r>
        <w:rPr>
          <w:sz w:val="18"/>
          <w:szCs w:val="18"/>
        </w:rPr>
        <w:t>xterní spolupořadatelé a dílčí partneři</w:t>
      </w:r>
    </w:p>
    <w:p w:rsidR="00DA3C39" w:rsidRDefault="00DA3C39" w:rsidP="006576B1">
      <w:pPr>
        <w:ind w:left="720" w:firstLine="414"/>
        <w:rPr>
          <w:sz w:val="18"/>
          <w:szCs w:val="18"/>
        </w:rPr>
      </w:pPr>
    </w:p>
    <w:p w:rsidR="00C9440A" w:rsidRDefault="00C9440A" w:rsidP="006576B1">
      <w:pPr>
        <w:ind w:left="720" w:firstLine="414"/>
        <w:rPr>
          <w:sz w:val="18"/>
          <w:szCs w:val="18"/>
        </w:rPr>
      </w:pPr>
    </w:p>
    <w:p w:rsidR="00C9440A" w:rsidRDefault="00C9440A" w:rsidP="006576B1">
      <w:pPr>
        <w:ind w:left="720" w:firstLine="414"/>
        <w:rPr>
          <w:sz w:val="18"/>
          <w:szCs w:val="18"/>
        </w:rPr>
      </w:pPr>
    </w:p>
    <w:p w:rsidR="003B2C0B" w:rsidRDefault="003B2C0B" w:rsidP="006576B1">
      <w:pPr>
        <w:ind w:left="720" w:firstLine="414"/>
        <w:rPr>
          <w:sz w:val="18"/>
          <w:szCs w:val="18"/>
        </w:rPr>
      </w:pPr>
    </w:p>
    <w:p w:rsidR="003B2C0B" w:rsidRDefault="003B2C0B" w:rsidP="006576B1">
      <w:pPr>
        <w:ind w:left="720" w:firstLine="414"/>
        <w:rPr>
          <w:sz w:val="18"/>
          <w:szCs w:val="18"/>
        </w:rPr>
      </w:pPr>
    </w:p>
    <w:p w:rsidR="003B2C0B" w:rsidRDefault="003B2C0B" w:rsidP="006576B1">
      <w:pPr>
        <w:ind w:left="720" w:firstLine="414"/>
        <w:rPr>
          <w:sz w:val="18"/>
          <w:szCs w:val="18"/>
        </w:rPr>
      </w:pPr>
    </w:p>
    <w:p w:rsidR="003B2C0B" w:rsidRDefault="003B2C0B" w:rsidP="006576B1">
      <w:pPr>
        <w:ind w:left="720" w:firstLine="414"/>
        <w:rPr>
          <w:sz w:val="18"/>
          <w:szCs w:val="18"/>
        </w:rPr>
      </w:pPr>
    </w:p>
    <w:p w:rsidR="003B2C0B" w:rsidRDefault="003B2C0B" w:rsidP="006576B1">
      <w:pPr>
        <w:ind w:left="720" w:firstLine="414"/>
        <w:rPr>
          <w:sz w:val="18"/>
          <w:szCs w:val="18"/>
        </w:rPr>
      </w:pPr>
    </w:p>
    <w:p w:rsidR="003B2C0B" w:rsidRDefault="003B2C0B" w:rsidP="006576B1">
      <w:pPr>
        <w:ind w:left="720" w:firstLine="414"/>
        <w:rPr>
          <w:sz w:val="18"/>
          <w:szCs w:val="18"/>
        </w:rPr>
      </w:pPr>
    </w:p>
    <w:p w:rsidR="003B2C0B" w:rsidRDefault="003B2C0B" w:rsidP="006576B1">
      <w:pPr>
        <w:ind w:left="720" w:firstLine="414"/>
        <w:rPr>
          <w:sz w:val="18"/>
          <w:szCs w:val="18"/>
        </w:rPr>
      </w:pPr>
    </w:p>
    <w:p w:rsidR="003B2C0B" w:rsidRDefault="003B2C0B" w:rsidP="006576B1">
      <w:pPr>
        <w:ind w:left="720" w:firstLine="414"/>
        <w:rPr>
          <w:sz w:val="18"/>
          <w:szCs w:val="18"/>
        </w:rPr>
      </w:pPr>
    </w:p>
    <w:p w:rsidR="003B2C0B" w:rsidRDefault="003B2C0B" w:rsidP="006576B1">
      <w:pPr>
        <w:ind w:left="720" w:firstLine="414"/>
        <w:rPr>
          <w:sz w:val="18"/>
          <w:szCs w:val="18"/>
        </w:rPr>
      </w:pPr>
    </w:p>
    <w:p w:rsidR="003B2C0B" w:rsidRDefault="003B2C0B" w:rsidP="006576B1">
      <w:pPr>
        <w:ind w:left="720" w:firstLine="414"/>
        <w:rPr>
          <w:sz w:val="18"/>
          <w:szCs w:val="18"/>
        </w:rPr>
      </w:pPr>
    </w:p>
    <w:p w:rsidR="003B2C0B" w:rsidRDefault="003B2C0B" w:rsidP="006576B1">
      <w:pPr>
        <w:ind w:left="720" w:firstLine="414"/>
        <w:rPr>
          <w:sz w:val="18"/>
          <w:szCs w:val="18"/>
        </w:rPr>
      </w:pPr>
    </w:p>
    <w:p w:rsidR="003B2C0B" w:rsidRDefault="003B2C0B" w:rsidP="006576B1">
      <w:pPr>
        <w:ind w:left="720" w:firstLine="414"/>
        <w:rPr>
          <w:sz w:val="18"/>
          <w:szCs w:val="18"/>
        </w:rPr>
      </w:pPr>
    </w:p>
    <w:p w:rsidR="003B2C0B" w:rsidRDefault="003B2C0B" w:rsidP="006576B1">
      <w:pPr>
        <w:ind w:left="720" w:firstLine="414"/>
        <w:rPr>
          <w:sz w:val="18"/>
          <w:szCs w:val="18"/>
        </w:rPr>
      </w:pPr>
    </w:p>
    <w:p w:rsidR="003B2C0B" w:rsidRDefault="003B2C0B" w:rsidP="006576B1">
      <w:pPr>
        <w:ind w:left="720" w:firstLine="414"/>
        <w:rPr>
          <w:sz w:val="18"/>
          <w:szCs w:val="18"/>
        </w:rPr>
      </w:pPr>
    </w:p>
    <w:p w:rsidR="00C9440A" w:rsidRDefault="00C9440A" w:rsidP="006576B1">
      <w:pPr>
        <w:ind w:left="720" w:firstLine="414"/>
        <w:rPr>
          <w:sz w:val="18"/>
          <w:szCs w:val="18"/>
        </w:rPr>
      </w:pPr>
    </w:p>
    <w:p w:rsidR="00C9440A" w:rsidRDefault="00C9440A" w:rsidP="006576B1">
      <w:pPr>
        <w:ind w:left="720" w:firstLine="414"/>
        <w:rPr>
          <w:sz w:val="18"/>
          <w:szCs w:val="18"/>
        </w:rPr>
      </w:pPr>
    </w:p>
    <w:p w:rsidR="00C9440A" w:rsidRDefault="00C9440A" w:rsidP="006576B1">
      <w:pPr>
        <w:ind w:left="720" w:firstLine="414"/>
        <w:rPr>
          <w:sz w:val="18"/>
          <w:szCs w:val="18"/>
        </w:rPr>
      </w:pPr>
    </w:p>
    <w:p w:rsidR="00C9440A" w:rsidRDefault="00C9440A" w:rsidP="006576B1">
      <w:pPr>
        <w:ind w:left="720" w:firstLine="414"/>
        <w:rPr>
          <w:sz w:val="18"/>
          <w:szCs w:val="18"/>
        </w:rPr>
      </w:pPr>
    </w:p>
    <w:p w:rsidR="00CE2D0E" w:rsidRDefault="00CE2D0E" w:rsidP="006576B1">
      <w:pPr>
        <w:ind w:left="720" w:firstLine="414"/>
        <w:rPr>
          <w:sz w:val="18"/>
          <w:szCs w:val="18"/>
        </w:rPr>
      </w:pPr>
    </w:p>
    <w:p w:rsidR="00DA3C39" w:rsidRDefault="00DA3C39" w:rsidP="006576B1">
      <w:pPr>
        <w:ind w:left="720" w:firstLine="414"/>
        <w:rPr>
          <w:sz w:val="18"/>
          <w:szCs w:val="18"/>
        </w:rPr>
      </w:pPr>
    </w:p>
    <w:p w:rsidR="00DA3C39" w:rsidRPr="00D56670" w:rsidRDefault="00DA3C39" w:rsidP="007364C6">
      <w:pPr>
        <w:numPr>
          <w:ilvl w:val="0"/>
          <w:numId w:val="1"/>
        </w:numPr>
        <w:ind w:firstLine="207"/>
        <w:rPr>
          <w:b/>
        </w:rPr>
      </w:pPr>
      <w:r>
        <w:rPr>
          <w:b/>
        </w:rPr>
        <w:t>DOPRAVA</w:t>
      </w:r>
    </w:p>
    <w:p w:rsidR="00DA3C39" w:rsidRDefault="00DA3C39" w:rsidP="00DA3C39">
      <w:pPr>
        <w:rPr>
          <w:b/>
        </w:rPr>
      </w:pPr>
    </w:p>
    <w:p w:rsidR="00DA3C39" w:rsidRDefault="00DA3C39" w:rsidP="00DA3C39">
      <w:pPr>
        <w:ind w:firstLine="1134"/>
        <w:jc w:val="both"/>
        <w:rPr>
          <w:b/>
          <w:sz w:val="22"/>
          <w:szCs w:val="22"/>
        </w:rPr>
      </w:pPr>
      <w:proofErr w:type="gramStart"/>
      <w:r>
        <w:rPr>
          <w:b/>
        </w:rPr>
        <w:t>F.1.</w:t>
      </w:r>
      <w:r>
        <w:rPr>
          <w:b/>
        </w:rPr>
        <w:tab/>
        <w:t>Bude</w:t>
      </w:r>
      <w:proofErr w:type="gramEnd"/>
      <w:r>
        <w:rPr>
          <w:b/>
        </w:rPr>
        <w:t xml:space="preserve"> zlepšován stav komunikací a chodníků, vč. zastávek MHD</w:t>
      </w:r>
    </w:p>
    <w:p w:rsidR="00DA3C39" w:rsidRPr="00DA3C39" w:rsidRDefault="00DA3C39" w:rsidP="00DA3C39">
      <w:pPr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Problém naformulovaný na veřejné diskuzi, tzv. Fóru Zdravého města 201, 2012 i 2013. Zejména se jedná o špatný stav komunikací a absenci komunikací pro cyklisty ve městě (příp. napojení na cyklostezky) </w:t>
      </w:r>
    </w:p>
    <w:p w:rsidR="00DA3C39" w:rsidRDefault="00DA3C39" w:rsidP="00DA3C39">
      <w:pPr>
        <w:ind w:left="170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Odpovědnost: MM – </w:t>
      </w:r>
      <w:r w:rsidR="00133C2E">
        <w:rPr>
          <w:sz w:val="18"/>
          <w:szCs w:val="18"/>
        </w:rPr>
        <w:t>O</w:t>
      </w:r>
      <w:r>
        <w:rPr>
          <w:sz w:val="18"/>
          <w:szCs w:val="18"/>
        </w:rPr>
        <w:t xml:space="preserve">dbor dopravy a majetku, </w:t>
      </w:r>
      <w:proofErr w:type="spellStart"/>
      <w:r>
        <w:rPr>
          <w:sz w:val="18"/>
          <w:szCs w:val="18"/>
        </w:rPr>
        <w:t>cyklokoordinátor</w:t>
      </w:r>
      <w:proofErr w:type="spellEnd"/>
      <w:r>
        <w:rPr>
          <w:sz w:val="18"/>
          <w:szCs w:val="18"/>
        </w:rPr>
        <w:t>, ÚMO</w:t>
      </w:r>
    </w:p>
    <w:p w:rsidR="00DA3C39" w:rsidRDefault="00DA3C39" w:rsidP="00DA3C39">
      <w:pPr>
        <w:ind w:left="1701"/>
        <w:jc w:val="both"/>
        <w:rPr>
          <w:sz w:val="18"/>
          <w:szCs w:val="18"/>
        </w:rPr>
      </w:pPr>
      <w:r>
        <w:rPr>
          <w:sz w:val="18"/>
          <w:szCs w:val="18"/>
        </w:rPr>
        <w:t>Realizátor: dtto, externí dodavatelé</w:t>
      </w:r>
    </w:p>
    <w:p w:rsidR="00DA3C39" w:rsidRDefault="00DA3C39" w:rsidP="006576B1">
      <w:pPr>
        <w:rPr>
          <w:b/>
          <w:sz w:val="22"/>
          <w:szCs w:val="22"/>
        </w:rPr>
      </w:pPr>
    </w:p>
    <w:p w:rsidR="00DA3C39" w:rsidRPr="00DA3C39" w:rsidRDefault="00DA3C39" w:rsidP="00DA3C39">
      <w:pPr>
        <w:ind w:left="2268" w:hanging="567"/>
        <w:rPr>
          <w:b/>
        </w:rPr>
      </w:pPr>
      <w:proofErr w:type="gramStart"/>
      <w:r w:rsidRPr="00DA3C39">
        <w:rPr>
          <w:b/>
        </w:rPr>
        <w:t>F.</w:t>
      </w:r>
      <w:r>
        <w:rPr>
          <w:b/>
        </w:rPr>
        <w:t>1.</w:t>
      </w:r>
      <w:r w:rsidRPr="00DA3C39">
        <w:rPr>
          <w:b/>
        </w:rPr>
        <w:t>2</w:t>
      </w:r>
      <w:proofErr w:type="gramEnd"/>
      <w:r w:rsidRPr="00DA3C39">
        <w:rPr>
          <w:b/>
        </w:rPr>
        <w:tab/>
        <w:t xml:space="preserve">Bude hledáno vhodné dopravní řešení přechodů pro chodce </w:t>
      </w:r>
      <w:r>
        <w:rPr>
          <w:b/>
        </w:rPr>
        <w:t>v</w:t>
      </w:r>
      <w:r w:rsidRPr="00DA3C39">
        <w:rPr>
          <w:b/>
        </w:rPr>
        <w:t> </w:t>
      </w:r>
      <w:proofErr w:type="spellStart"/>
      <w:r w:rsidRPr="00DA3C39">
        <w:rPr>
          <w:b/>
        </w:rPr>
        <w:t>Předlicích</w:t>
      </w:r>
      <w:proofErr w:type="spellEnd"/>
      <w:r w:rsidRPr="00DA3C39">
        <w:rPr>
          <w:b/>
        </w:rPr>
        <w:t xml:space="preserve"> – ulice </w:t>
      </w:r>
      <w:proofErr w:type="spellStart"/>
      <w:r w:rsidRPr="00DA3C39">
        <w:rPr>
          <w:b/>
        </w:rPr>
        <w:t>Majakovského</w:t>
      </w:r>
      <w:proofErr w:type="spellEnd"/>
      <w:r w:rsidRPr="00DA3C39">
        <w:rPr>
          <w:b/>
        </w:rPr>
        <w:t xml:space="preserve"> a </w:t>
      </w:r>
      <w:proofErr w:type="spellStart"/>
      <w:r w:rsidRPr="00DA3C39">
        <w:rPr>
          <w:b/>
        </w:rPr>
        <w:t>Hbrovická</w:t>
      </w:r>
      <w:proofErr w:type="spellEnd"/>
    </w:p>
    <w:p w:rsidR="00DA3C39" w:rsidRDefault="00DA3C39" w:rsidP="00DA3C39">
      <w:pPr>
        <w:ind w:left="2268"/>
        <w:rPr>
          <w:color w:val="FF0000"/>
        </w:rPr>
      </w:pPr>
      <w:r w:rsidRPr="007364C6">
        <w:t>Problém naformulovaný na veřejné diskuzi Fóra ZM dne 18. 11. 2013</w:t>
      </w:r>
      <w:r>
        <w:t>.</w:t>
      </w:r>
    </w:p>
    <w:p w:rsidR="00DA3C39" w:rsidRDefault="00DA3C39" w:rsidP="00DA3C39">
      <w:pPr>
        <w:ind w:left="2268"/>
        <w:rPr>
          <w:sz w:val="18"/>
          <w:szCs w:val="18"/>
        </w:rPr>
      </w:pPr>
      <w:r>
        <w:rPr>
          <w:sz w:val="18"/>
          <w:szCs w:val="18"/>
        </w:rPr>
        <w:t>Odpovědnost: MM</w:t>
      </w:r>
      <w:r w:rsidR="00133C2E">
        <w:rPr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 w:rsidR="00133C2E">
        <w:rPr>
          <w:sz w:val="18"/>
          <w:szCs w:val="18"/>
        </w:rPr>
        <w:t xml:space="preserve"> O</w:t>
      </w:r>
      <w:r>
        <w:rPr>
          <w:sz w:val="18"/>
          <w:szCs w:val="18"/>
        </w:rPr>
        <w:t>dbor dopravy a majetku, Dopravní policie</w:t>
      </w:r>
    </w:p>
    <w:p w:rsidR="00DA3C39" w:rsidRDefault="00DA3C39" w:rsidP="00DA3C39">
      <w:pPr>
        <w:ind w:left="2268"/>
        <w:rPr>
          <w:b/>
          <w:sz w:val="22"/>
          <w:szCs w:val="22"/>
        </w:rPr>
      </w:pPr>
      <w:r>
        <w:rPr>
          <w:sz w:val="18"/>
          <w:szCs w:val="18"/>
        </w:rPr>
        <w:t>Realizace: průběžně</w:t>
      </w:r>
    </w:p>
    <w:p w:rsidR="00DA3C39" w:rsidRDefault="00DA3C39" w:rsidP="00DA3C39">
      <w:pPr>
        <w:ind w:left="2268" w:hanging="567"/>
        <w:rPr>
          <w:color w:val="FF0000"/>
        </w:rPr>
      </w:pPr>
    </w:p>
    <w:p w:rsidR="00DA3C39" w:rsidRPr="007364C6" w:rsidRDefault="00DA3C39" w:rsidP="00DA3C39">
      <w:pPr>
        <w:ind w:left="2268" w:hanging="567"/>
        <w:rPr>
          <w:b/>
        </w:rPr>
      </w:pPr>
      <w:proofErr w:type="gramStart"/>
      <w:r>
        <w:rPr>
          <w:b/>
        </w:rPr>
        <w:t>F</w:t>
      </w:r>
      <w:r w:rsidRPr="007364C6">
        <w:rPr>
          <w:b/>
        </w:rPr>
        <w:t>.</w:t>
      </w:r>
      <w:r>
        <w:rPr>
          <w:b/>
        </w:rPr>
        <w:t>1.3</w:t>
      </w:r>
      <w:proofErr w:type="gramEnd"/>
      <w:r>
        <w:rPr>
          <w:b/>
        </w:rPr>
        <w:tab/>
        <w:t xml:space="preserve">Budou řešeny problémy MHD </w:t>
      </w:r>
    </w:p>
    <w:p w:rsidR="00DA3C39" w:rsidRDefault="00DA3C39" w:rsidP="00DA3C39">
      <w:pPr>
        <w:ind w:left="2268"/>
        <w:rPr>
          <w:sz w:val="18"/>
          <w:szCs w:val="18"/>
        </w:rPr>
      </w:pPr>
      <w:r>
        <w:rPr>
          <w:sz w:val="22"/>
          <w:szCs w:val="22"/>
        </w:rPr>
        <w:t>Problém naformulovaný na veřejné diskuzi, tzv. Fóru Zdravého města v roce 2008, 2010, 2011 i 2012. Zejména se jedná o výstavbu nových zastávek, požadavek na zavedení čipových karet a neomezování rozsahu linek. Nástup předními dveřmi vymezit pouze na noční spoje.</w:t>
      </w:r>
    </w:p>
    <w:p w:rsidR="00DA3C39" w:rsidRDefault="00DA3C39" w:rsidP="00DA3C39">
      <w:pPr>
        <w:ind w:left="2268"/>
        <w:rPr>
          <w:sz w:val="18"/>
          <w:szCs w:val="18"/>
        </w:rPr>
      </w:pPr>
      <w:r>
        <w:rPr>
          <w:sz w:val="18"/>
          <w:szCs w:val="18"/>
        </w:rPr>
        <w:t>Odpovědnost: MM</w:t>
      </w:r>
      <w:r w:rsidR="00133C2E">
        <w:rPr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 w:rsidR="00133C2E">
        <w:rPr>
          <w:sz w:val="18"/>
          <w:szCs w:val="18"/>
        </w:rPr>
        <w:t xml:space="preserve"> O</w:t>
      </w:r>
      <w:r>
        <w:rPr>
          <w:sz w:val="18"/>
          <w:szCs w:val="18"/>
        </w:rPr>
        <w:t>dbor dopravy a majetku, DPMÚL</w:t>
      </w:r>
    </w:p>
    <w:p w:rsidR="00DA3C39" w:rsidRDefault="00DA3C39" w:rsidP="00DA3C39">
      <w:pPr>
        <w:ind w:left="2268"/>
        <w:rPr>
          <w:sz w:val="18"/>
          <w:szCs w:val="18"/>
        </w:rPr>
      </w:pPr>
      <w:r>
        <w:rPr>
          <w:sz w:val="18"/>
          <w:szCs w:val="18"/>
        </w:rPr>
        <w:t>Realizace: průběžně</w:t>
      </w:r>
    </w:p>
    <w:p w:rsidR="00A022A4" w:rsidRDefault="00A022A4" w:rsidP="00DA3C39">
      <w:pPr>
        <w:ind w:left="2268"/>
        <w:rPr>
          <w:b/>
          <w:sz w:val="22"/>
          <w:szCs w:val="22"/>
        </w:rPr>
      </w:pPr>
    </w:p>
    <w:p w:rsidR="00A022A4" w:rsidRPr="007364C6" w:rsidRDefault="00A022A4" w:rsidP="00A022A4">
      <w:pPr>
        <w:ind w:left="1701" w:hanging="567"/>
        <w:rPr>
          <w:b/>
        </w:rPr>
      </w:pPr>
      <w:proofErr w:type="gramStart"/>
      <w:r>
        <w:rPr>
          <w:b/>
        </w:rPr>
        <w:t>F</w:t>
      </w:r>
      <w:r w:rsidRPr="007364C6">
        <w:rPr>
          <w:b/>
        </w:rPr>
        <w:t>.</w:t>
      </w:r>
      <w:r>
        <w:rPr>
          <w:b/>
        </w:rPr>
        <w:t>2</w:t>
      </w:r>
      <w:r w:rsidRPr="007364C6">
        <w:rPr>
          <w:b/>
        </w:rPr>
        <w:tab/>
        <w:t>Bude</w:t>
      </w:r>
      <w:proofErr w:type="gramEnd"/>
      <w:r w:rsidRPr="007364C6">
        <w:rPr>
          <w:b/>
        </w:rPr>
        <w:t xml:space="preserve"> podporována hromadná a alternativní doprava a řešena regulace provozu v centru</w:t>
      </w:r>
    </w:p>
    <w:p w:rsidR="00A022A4" w:rsidRDefault="00A022A4" w:rsidP="00A022A4">
      <w:pPr>
        <w:ind w:left="1701"/>
      </w:pPr>
      <w:r w:rsidRPr="007364C6">
        <w:t>Problém naformulovaný na veřejné diskuzi Fóra ZM dne 18. 11. 2013, zamřeno zejména na absenci cyklotras po městě a cyklistické infrastruktury (stojany, ale i nedokončené cyk</w:t>
      </w:r>
      <w:r>
        <w:t>l</w:t>
      </w:r>
      <w:r w:rsidRPr="007364C6">
        <w:t>ostezky)</w:t>
      </w:r>
    </w:p>
    <w:p w:rsidR="00A022A4" w:rsidRDefault="00A022A4" w:rsidP="00A022A4">
      <w:pPr>
        <w:ind w:left="1701"/>
        <w:rPr>
          <w:sz w:val="18"/>
          <w:szCs w:val="18"/>
        </w:rPr>
      </w:pPr>
      <w:r>
        <w:rPr>
          <w:sz w:val="18"/>
          <w:szCs w:val="18"/>
        </w:rPr>
        <w:t>Odpovědnost: MM</w:t>
      </w:r>
      <w:r w:rsidR="00133C2E">
        <w:rPr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 w:rsidR="00133C2E">
        <w:rPr>
          <w:sz w:val="18"/>
          <w:szCs w:val="18"/>
        </w:rPr>
        <w:t xml:space="preserve"> O</w:t>
      </w:r>
      <w:r>
        <w:rPr>
          <w:sz w:val="18"/>
          <w:szCs w:val="18"/>
        </w:rPr>
        <w:t xml:space="preserve">dbor dopravy a majetku, </w:t>
      </w:r>
      <w:proofErr w:type="spellStart"/>
      <w:r>
        <w:rPr>
          <w:sz w:val="18"/>
          <w:szCs w:val="18"/>
        </w:rPr>
        <w:t>cyklokoordinátor</w:t>
      </w:r>
      <w:proofErr w:type="spellEnd"/>
      <w:r>
        <w:rPr>
          <w:sz w:val="18"/>
          <w:szCs w:val="18"/>
        </w:rPr>
        <w:t>, DPMÚL</w:t>
      </w:r>
    </w:p>
    <w:p w:rsidR="00A022A4" w:rsidRDefault="00A022A4" w:rsidP="00A022A4">
      <w:pPr>
        <w:ind w:left="1701"/>
        <w:rPr>
          <w:b/>
          <w:sz w:val="22"/>
          <w:szCs w:val="22"/>
        </w:rPr>
      </w:pPr>
      <w:r>
        <w:rPr>
          <w:sz w:val="18"/>
          <w:szCs w:val="18"/>
        </w:rPr>
        <w:t>Realizace: průběžně</w:t>
      </w:r>
    </w:p>
    <w:p w:rsidR="00A022A4" w:rsidRDefault="00A022A4" w:rsidP="00A022A4">
      <w:pPr>
        <w:ind w:left="2268" w:hanging="567"/>
      </w:pPr>
    </w:p>
    <w:p w:rsidR="00A022A4" w:rsidRDefault="00A022A4" w:rsidP="00A022A4">
      <w:pPr>
        <w:ind w:firstLine="1701"/>
        <w:jc w:val="both"/>
        <w:rPr>
          <w:b/>
          <w:sz w:val="22"/>
          <w:szCs w:val="22"/>
        </w:rPr>
      </w:pPr>
      <w:proofErr w:type="gramStart"/>
      <w:r>
        <w:rPr>
          <w:b/>
        </w:rPr>
        <w:t>F.2.1</w:t>
      </w:r>
      <w:proofErr w:type="gramEnd"/>
      <w:r>
        <w:rPr>
          <w:b/>
        </w:rPr>
        <w:t xml:space="preserve">  Podpora budování pěších zón, cyklotras a in line tras</w:t>
      </w:r>
    </w:p>
    <w:p w:rsidR="00A022A4" w:rsidRDefault="00A022A4" w:rsidP="00A022A4">
      <w:pPr>
        <w:ind w:left="2268"/>
        <w:jc w:val="both"/>
        <w:rPr>
          <w:sz w:val="18"/>
          <w:szCs w:val="18"/>
        </w:rPr>
      </w:pPr>
      <w:r>
        <w:rPr>
          <w:b/>
          <w:sz w:val="22"/>
          <w:szCs w:val="22"/>
        </w:rPr>
        <w:tab/>
        <w:t xml:space="preserve"> </w:t>
      </w:r>
      <w:r>
        <w:rPr>
          <w:sz w:val="18"/>
          <w:szCs w:val="18"/>
        </w:rPr>
        <w:t xml:space="preserve">Odpovědnost: MM – </w:t>
      </w:r>
      <w:r w:rsidR="00133C2E">
        <w:rPr>
          <w:sz w:val="18"/>
          <w:szCs w:val="18"/>
        </w:rPr>
        <w:t>O</w:t>
      </w:r>
      <w:r>
        <w:rPr>
          <w:sz w:val="18"/>
          <w:szCs w:val="18"/>
        </w:rPr>
        <w:t xml:space="preserve">dbor dopravy a majetku, </w:t>
      </w:r>
      <w:proofErr w:type="spellStart"/>
      <w:r>
        <w:rPr>
          <w:sz w:val="18"/>
          <w:szCs w:val="18"/>
        </w:rPr>
        <w:t>cyklokoordinátor</w:t>
      </w:r>
      <w:proofErr w:type="spellEnd"/>
      <w:r>
        <w:rPr>
          <w:sz w:val="18"/>
          <w:szCs w:val="18"/>
        </w:rPr>
        <w:t xml:space="preserve"> </w:t>
      </w:r>
    </w:p>
    <w:p w:rsidR="00A022A4" w:rsidRDefault="00A022A4" w:rsidP="00A022A4">
      <w:pPr>
        <w:ind w:left="2268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Realizátor: MM</w:t>
      </w:r>
      <w:r w:rsidR="00133C2E">
        <w:rPr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 w:rsidR="00133C2E">
        <w:rPr>
          <w:sz w:val="18"/>
          <w:szCs w:val="18"/>
        </w:rPr>
        <w:t xml:space="preserve"> O</w:t>
      </w:r>
      <w:r>
        <w:rPr>
          <w:sz w:val="18"/>
          <w:szCs w:val="18"/>
        </w:rPr>
        <w:t>dbor dopravy, externí dodavatelé</w:t>
      </w:r>
    </w:p>
    <w:p w:rsidR="00A022A4" w:rsidRDefault="00A022A4" w:rsidP="00A022A4">
      <w:pPr>
        <w:jc w:val="both"/>
        <w:rPr>
          <w:sz w:val="18"/>
          <w:szCs w:val="18"/>
        </w:rPr>
      </w:pPr>
    </w:p>
    <w:p w:rsidR="00DA3C39" w:rsidRPr="00DA3C39" w:rsidRDefault="00DA3C39" w:rsidP="006576B1">
      <w:pPr>
        <w:ind w:left="1134" w:firstLine="3"/>
        <w:rPr>
          <w:b/>
        </w:rPr>
      </w:pPr>
      <w:proofErr w:type="gramStart"/>
      <w:r w:rsidRPr="00DA3C39">
        <w:rPr>
          <w:b/>
        </w:rPr>
        <w:t>F.</w:t>
      </w:r>
      <w:r w:rsidR="00A022A4">
        <w:rPr>
          <w:b/>
        </w:rPr>
        <w:t>3</w:t>
      </w:r>
      <w:r w:rsidRPr="00DA3C39">
        <w:rPr>
          <w:b/>
        </w:rPr>
        <w:tab/>
      </w:r>
      <w:r w:rsidR="00A022A4">
        <w:rPr>
          <w:b/>
        </w:rPr>
        <w:t>Bude</w:t>
      </w:r>
      <w:proofErr w:type="gramEnd"/>
      <w:r w:rsidR="00A022A4">
        <w:rPr>
          <w:b/>
        </w:rPr>
        <w:t xml:space="preserve"> řešena o</w:t>
      </w:r>
      <w:r w:rsidRPr="00DA3C39">
        <w:rPr>
          <w:b/>
        </w:rPr>
        <w:t>bnova vozového parku MHD</w:t>
      </w:r>
    </w:p>
    <w:p w:rsidR="00DA3C39" w:rsidRPr="00DA3C39" w:rsidRDefault="00DA3C39" w:rsidP="00DA3C39">
      <w:pPr>
        <w:ind w:left="1134" w:firstLine="567"/>
        <w:rPr>
          <w:sz w:val="22"/>
          <w:szCs w:val="22"/>
        </w:rPr>
      </w:pPr>
      <w:r w:rsidRPr="00DA3C39">
        <w:rPr>
          <w:sz w:val="22"/>
          <w:szCs w:val="22"/>
        </w:rPr>
        <w:t>Řešeno v rámci IPRM mobilita</w:t>
      </w:r>
      <w:r>
        <w:rPr>
          <w:sz w:val="22"/>
          <w:szCs w:val="22"/>
        </w:rPr>
        <w:t>.</w:t>
      </w:r>
    </w:p>
    <w:p w:rsidR="00DA3C39" w:rsidRDefault="00DA3C39" w:rsidP="00DA3C39">
      <w:pPr>
        <w:ind w:left="1701"/>
        <w:rPr>
          <w:sz w:val="18"/>
          <w:szCs w:val="18"/>
        </w:rPr>
      </w:pPr>
      <w:r>
        <w:rPr>
          <w:sz w:val="18"/>
          <w:szCs w:val="18"/>
        </w:rPr>
        <w:t xml:space="preserve">Odpovědnost: MM – </w:t>
      </w:r>
      <w:r w:rsidR="00133C2E">
        <w:rPr>
          <w:sz w:val="18"/>
          <w:szCs w:val="18"/>
        </w:rPr>
        <w:t>O</w:t>
      </w:r>
      <w:r>
        <w:rPr>
          <w:sz w:val="18"/>
          <w:szCs w:val="18"/>
        </w:rPr>
        <w:t>dbor dopravy</w:t>
      </w:r>
      <w:r w:rsidR="00133C2E">
        <w:rPr>
          <w:sz w:val="18"/>
          <w:szCs w:val="18"/>
        </w:rPr>
        <w:t xml:space="preserve"> a majetku</w:t>
      </w:r>
      <w:r>
        <w:rPr>
          <w:sz w:val="18"/>
          <w:szCs w:val="18"/>
        </w:rPr>
        <w:t>, DPMÚL</w:t>
      </w:r>
    </w:p>
    <w:p w:rsidR="00DA3C39" w:rsidRDefault="00DA3C39" w:rsidP="00DA3C39">
      <w:pPr>
        <w:ind w:left="1701"/>
        <w:rPr>
          <w:b/>
          <w:sz w:val="22"/>
          <w:szCs w:val="22"/>
        </w:rPr>
      </w:pPr>
      <w:r>
        <w:rPr>
          <w:sz w:val="18"/>
          <w:szCs w:val="18"/>
        </w:rPr>
        <w:t>Realizace: průběžně</w:t>
      </w:r>
    </w:p>
    <w:p w:rsidR="00DA3C39" w:rsidRDefault="00DA3C39" w:rsidP="006576B1">
      <w:pPr>
        <w:ind w:firstLine="567"/>
        <w:rPr>
          <w:b/>
          <w:sz w:val="22"/>
          <w:szCs w:val="22"/>
        </w:rPr>
      </w:pPr>
    </w:p>
    <w:p w:rsidR="00DA3C39" w:rsidRDefault="00DA3C39" w:rsidP="006576B1">
      <w:pPr>
        <w:ind w:firstLine="567"/>
        <w:rPr>
          <w:b/>
          <w:sz w:val="22"/>
          <w:szCs w:val="22"/>
        </w:rPr>
      </w:pPr>
    </w:p>
    <w:p w:rsidR="00DA3C39" w:rsidRDefault="00DA3C39" w:rsidP="006576B1">
      <w:pPr>
        <w:ind w:firstLine="567"/>
        <w:jc w:val="both"/>
      </w:pPr>
    </w:p>
    <w:p w:rsidR="00DA3C39" w:rsidRDefault="00DA3C39" w:rsidP="00A022A4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DA3C39" w:rsidRDefault="00DA3C39" w:rsidP="006576B1">
      <w:pPr>
        <w:jc w:val="both"/>
        <w:rPr>
          <w:b/>
          <w:sz w:val="20"/>
          <w:szCs w:val="20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A3C39" w:rsidRDefault="00DA3C39" w:rsidP="006576B1">
      <w:pPr>
        <w:ind w:left="720"/>
        <w:rPr>
          <w:b/>
          <w:sz w:val="20"/>
          <w:szCs w:val="20"/>
        </w:rPr>
      </w:pPr>
    </w:p>
    <w:p w:rsidR="00DA3C39" w:rsidRDefault="00DA3C39" w:rsidP="006576B1">
      <w:pPr>
        <w:ind w:left="720"/>
        <w:rPr>
          <w:b/>
          <w:sz w:val="20"/>
          <w:szCs w:val="20"/>
        </w:rPr>
      </w:pPr>
    </w:p>
    <w:p w:rsidR="00DA3C39" w:rsidRDefault="00DA3C39" w:rsidP="006576B1">
      <w:r>
        <w:rPr>
          <w:b/>
        </w:rPr>
        <w:tab/>
      </w:r>
    </w:p>
    <w:sectPr w:rsidR="00DA3C39" w:rsidSect="00AB0AAE">
      <w:footerReference w:type="default" r:id="rId9"/>
      <w:pgSz w:w="11906" w:h="16838"/>
      <w:pgMar w:top="1134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223" w:rsidRDefault="003D1223" w:rsidP="00DA3C39">
      <w:r>
        <w:separator/>
      </w:r>
    </w:p>
  </w:endnote>
  <w:endnote w:type="continuationSeparator" w:id="0">
    <w:p w:rsidR="003D1223" w:rsidRDefault="003D1223" w:rsidP="00DA3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C39" w:rsidRDefault="0085033E">
    <w:pPr>
      <w:pStyle w:val="Zpat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2.35pt;margin-top:.05pt;width:12pt;height:13.75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DA3C39" w:rsidRDefault="0085033E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DA3C39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133C2E">
                  <w:rPr>
                    <w:rStyle w:val="slostrnky"/>
                    <w:noProof/>
                  </w:rPr>
                  <w:t>10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223" w:rsidRDefault="003D1223" w:rsidP="00DA3C39">
      <w:r>
        <w:separator/>
      </w:r>
    </w:p>
  </w:footnote>
  <w:footnote w:type="continuationSeparator" w:id="0">
    <w:p w:rsidR="003D1223" w:rsidRDefault="003D1223" w:rsidP="00DA3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567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E783C"/>
    <w:rsid w:val="00105B95"/>
    <w:rsid w:val="001218C9"/>
    <w:rsid w:val="00131E7C"/>
    <w:rsid w:val="00133C2E"/>
    <w:rsid w:val="00150CAB"/>
    <w:rsid w:val="001D3F87"/>
    <w:rsid w:val="001E3261"/>
    <w:rsid w:val="00272F9B"/>
    <w:rsid w:val="00275CC3"/>
    <w:rsid w:val="002C6FAC"/>
    <w:rsid w:val="002D51A8"/>
    <w:rsid w:val="002E783C"/>
    <w:rsid w:val="002F344A"/>
    <w:rsid w:val="0032011C"/>
    <w:rsid w:val="00327DC3"/>
    <w:rsid w:val="00337BAA"/>
    <w:rsid w:val="003B175C"/>
    <w:rsid w:val="003B2C0B"/>
    <w:rsid w:val="003D1223"/>
    <w:rsid w:val="00404D2C"/>
    <w:rsid w:val="006576B1"/>
    <w:rsid w:val="00660C39"/>
    <w:rsid w:val="00665FB2"/>
    <w:rsid w:val="00671F1E"/>
    <w:rsid w:val="006D0D15"/>
    <w:rsid w:val="00704247"/>
    <w:rsid w:val="0072034B"/>
    <w:rsid w:val="007364C6"/>
    <w:rsid w:val="00764599"/>
    <w:rsid w:val="007B3E6C"/>
    <w:rsid w:val="0085033E"/>
    <w:rsid w:val="00897044"/>
    <w:rsid w:val="008A7A93"/>
    <w:rsid w:val="008B4E10"/>
    <w:rsid w:val="00901363"/>
    <w:rsid w:val="00903350"/>
    <w:rsid w:val="0097720F"/>
    <w:rsid w:val="009F365A"/>
    <w:rsid w:val="00A022A4"/>
    <w:rsid w:val="00A560D1"/>
    <w:rsid w:val="00A9512B"/>
    <w:rsid w:val="00AA3158"/>
    <w:rsid w:val="00AB0AAE"/>
    <w:rsid w:val="00AC5D07"/>
    <w:rsid w:val="00BF1A12"/>
    <w:rsid w:val="00C9440A"/>
    <w:rsid w:val="00CE2D0E"/>
    <w:rsid w:val="00D15A38"/>
    <w:rsid w:val="00D56670"/>
    <w:rsid w:val="00DA3C39"/>
    <w:rsid w:val="00EE5458"/>
    <w:rsid w:val="00EE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247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1">
    <w:name w:val="WW8Num4z1"/>
    <w:rsid w:val="00704247"/>
    <w:rPr>
      <w:rFonts w:ascii="Tahoma" w:eastAsia="Times New Roman" w:hAnsi="Tahoma" w:cs="Tahoma"/>
    </w:rPr>
  </w:style>
  <w:style w:type="character" w:customStyle="1" w:styleId="Standardnpsmoodstavce1">
    <w:name w:val="Standardní písmo odstavce1"/>
    <w:rsid w:val="00704247"/>
  </w:style>
  <w:style w:type="character" w:styleId="slostrnky">
    <w:name w:val="page number"/>
    <w:basedOn w:val="Standardnpsmoodstavce1"/>
    <w:rsid w:val="00704247"/>
  </w:style>
  <w:style w:type="character" w:customStyle="1" w:styleId="editka">
    <w:name w:val="editka"/>
    <w:basedOn w:val="Standardnpsmoodstavce1"/>
    <w:rsid w:val="00704247"/>
  </w:style>
  <w:style w:type="character" w:styleId="Hypertextovodkaz">
    <w:name w:val="Hyperlink"/>
    <w:basedOn w:val="Standardnpsmoodstavce1"/>
    <w:rsid w:val="00704247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70424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704247"/>
    <w:pPr>
      <w:spacing w:after="120"/>
    </w:pPr>
  </w:style>
  <w:style w:type="paragraph" w:styleId="Seznam">
    <w:name w:val="List"/>
    <w:basedOn w:val="Zkladntext"/>
    <w:rsid w:val="00704247"/>
    <w:rPr>
      <w:rFonts w:cs="Mangal"/>
    </w:rPr>
  </w:style>
  <w:style w:type="paragraph" w:customStyle="1" w:styleId="Popisek">
    <w:name w:val="Popisek"/>
    <w:basedOn w:val="Normln"/>
    <w:rsid w:val="00704247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704247"/>
    <w:pPr>
      <w:suppressLineNumbers/>
    </w:pPr>
    <w:rPr>
      <w:rFonts w:cs="Mangal"/>
    </w:rPr>
  </w:style>
  <w:style w:type="paragraph" w:customStyle="1" w:styleId="Rozvrendokumentu1">
    <w:name w:val="Rozvržení dokumentu1"/>
    <w:basedOn w:val="Normln"/>
    <w:rsid w:val="007042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rsid w:val="00704247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rsid w:val="00704247"/>
    <w:pPr>
      <w:ind w:left="708"/>
    </w:pPr>
  </w:style>
  <w:style w:type="paragraph" w:customStyle="1" w:styleId="Obsahrmce">
    <w:name w:val="Obsah rámce"/>
    <w:basedOn w:val="Zkladntext"/>
    <w:rsid w:val="00704247"/>
  </w:style>
  <w:style w:type="paragraph" w:styleId="Zhlav">
    <w:name w:val="header"/>
    <w:basedOn w:val="Normln"/>
    <w:rsid w:val="00704247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7D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DC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2598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Zdravé město a místní Agenda 21 Ústí nad Labem</vt:lpstr>
    </vt:vector>
  </TitlesOfParts>
  <Company/>
  <LinksUpToDate>false</LinksUpToDate>
  <CharactersWithSpaces>17892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Zdravé město a místní Agenda 21 Ústí nad Labem</dc:title>
  <dc:creator>Eva Poláčková</dc:creator>
  <cp:lastModifiedBy>Hana Slawischova Ing.</cp:lastModifiedBy>
  <cp:revision>11</cp:revision>
  <cp:lastPrinted>2013-04-26T07:00:00Z</cp:lastPrinted>
  <dcterms:created xsi:type="dcterms:W3CDTF">2014-01-30T16:38:00Z</dcterms:created>
  <dcterms:modified xsi:type="dcterms:W3CDTF">2014-02-25T11:13:00Z</dcterms:modified>
</cp:coreProperties>
</file>